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7C" w:rsidRDefault="008F69B5">
      <w:pPr>
        <w:pStyle w:val="DocumentName"/>
        <w:outlineLvl w:val="1"/>
      </w:pPr>
      <w:r>
        <w:t>P</w:t>
      </w:r>
      <w:r w:rsidR="004F16CC">
        <w:t>rivacy policy</w:t>
      </w:r>
    </w:p>
    <w:p w:rsidR="007D427C" w:rsidRDefault="004F16CC">
      <w:pPr>
        <w:pStyle w:val="Level1Heading"/>
        <w:outlineLvl w:val="3"/>
      </w:pPr>
      <w:r>
        <w:t>1.</w:t>
      </w:r>
      <w:r>
        <w:tab/>
        <w:t>Introduction</w:t>
      </w:r>
    </w:p>
    <w:p w:rsidR="007D427C" w:rsidRDefault="004F16CC">
      <w:pPr>
        <w:pStyle w:val="Level2Number"/>
      </w:pPr>
      <w:r>
        <w:t>1.1</w:t>
      </w:r>
      <w:r>
        <w:tab/>
        <w:t>We are committed to safeguarding the privacy of our website visitors and service users.</w:t>
      </w:r>
    </w:p>
    <w:p w:rsidR="007D427C" w:rsidRDefault="004F16CC">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rsidR="007D427C" w:rsidRDefault="004F16CC">
      <w:pPr>
        <w:pStyle w:val="Level2Number"/>
      </w:pPr>
      <w:r>
        <w:t>1.3</w:t>
      </w:r>
      <w:r>
        <w:tab/>
        <w:t>We use cookies on our website. Insofar as those cookies are not strictly necessary for the provision of</w:t>
      </w:r>
      <w:r w:rsidR="008F69B5">
        <w:t xml:space="preserve"> o</w:t>
      </w:r>
      <w:r>
        <w:t xml:space="preserve">ur website and </w:t>
      </w:r>
      <w:proofErr w:type="gramStart"/>
      <w:r>
        <w:t>services</w:t>
      </w:r>
      <w:r w:rsidR="0047640A">
        <w:t xml:space="preserve"> </w:t>
      </w:r>
      <w:r>
        <w:t>,</w:t>
      </w:r>
      <w:proofErr w:type="gramEnd"/>
      <w:r>
        <w:t xml:space="preserve"> we will ask you to consent to our use of cookies when you first visit our website.</w:t>
      </w:r>
    </w:p>
    <w:p w:rsidR="003C1651" w:rsidRDefault="004F16CC">
      <w:pPr>
        <w:pStyle w:val="Level2Number"/>
      </w:pPr>
      <w:r>
        <w:t>1.4</w:t>
      </w:r>
      <w:r>
        <w:tab/>
        <w:t xml:space="preserve">Our website incorporates privacy controls which affect how we will process your personal data. By using the privacy controls, you can specify whether you would like to receive direct marketing communications and limit the publication of your information. </w:t>
      </w:r>
    </w:p>
    <w:p w:rsidR="007D427C" w:rsidRDefault="004F16CC">
      <w:pPr>
        <w:pStyle w:val="Level2Number"/>
      </w:pPr>
      <w:r>
        <w:t>1.5</w:t>
      </w:r>
      <w:r>
        <w:tab/>
        <w:t xml:space="preserve">In this policy, "we", "us" and </w:t>
      </w:r>
      <w:proofErr w:type="gramStart"/>
      <w:r>
        <w:t>"our"</w:t>
      </w:r>
      <w:proofErr w:type="gramEnd"/>
      <w:r>
        <w:t xml:space="preserve"> refer to</w:t>
      </w:r>
      <w:r w:rsidR="003C1651">
        <w:t xml:space="preserve"> </w:t>
      </w:r>
      <w:proofErr w:type="spellStart"/>
      <w:r w:rsidR="003C1651">
        <w:t>Natrabrow</w:t>
      </w:r>
      <w:proofErr w:type="spellEnd"/>
      <w:r w:rsidR="003C1651">
        <w:t xml:space="preserve"> Ltd</w:t>
      </w:r>
      <w:r>
        <w:t>.</w:t>
      </w:r>
      <w:r w:rsidR="003C1651">
        <w:t xml:space="preserve"> </w:t>
      </w:r>
      <w:r>
        <w:t>For more information about us, see Section 13.</w:t>
      </w:r>
    </w:p>
    <w:p w:rsidR="007D427C" w:rsidRDefault="004F16CC">
      <w:pPr>
        <w:pStyle w:val="Level1Heading"/>
        <w:outlineLvl w:val="3"/>
      </w:pPr>
      <w:r>
        <w:t>2.</w:t>
      </w:r>
      <w:r>
        <w:tab/>
        <w:t>Credit</w:t>
      </w:r>
    </w:p>
    <w:p w:rsidR="007D427C" w:rsidRDefault="004F16CC">
      <w:pPr>
        <w:pStyle w:val="Level2Number"/>
      </w:pPr>
      <w:r>
        <w:t>2.1</w:t>
      </w:r>
      <w:r>
        <w:tab/>
        <w:t>This document was created using a template from SEQ Legal (</w:t>
      </w:r>
      <w:hyperlink r:id="rId8" w:history="1">
        <w:r>
          <w:rPr>
            <w:color w:val="0000FF"/>
            <w:u w:val="single"/>
          </w:rPr>
          <w:t>https://seqlegal.com</w:t>
        </w:r>
      </w:hyperlink>
      <w:r>
        <w:t>).</w:t>
      </w:r>
    </w:p>
    <w:p w:rsidR="007D427C" w:rsidRDefault="004F16CC">
      <w:pPr>
        <w:pStyle w:val="Level1Heading"/>
        <w:outlineLvl w:val="3"/>
      </w:pPr>
      <w:r>
        <w:t>3.</w:t>
      </w:r>
      <w:r>
        <w:tab/>
        <w:t>How we use your personal data</w:t>
      </w:r>
    </w:p>
    <w:p w:rsidR="007D427C" w:rsidRDefault="004F16CC">
      <w:pPr>
        <w:pStyle w:val="Level2Number"/>
      </w:pPr>
      <w:r>
        <w:t>3.1</w:t>
      </w:r>
      <w:r>
        <w:tab/>
        <w:t>In this Section 3 we have set out:</w:t>
      </w:r>
    </w:p>
    <w:p w:rsidR="007D427C" w:rsidRDefault="004F16CC" w:rsidP="003C1651">
      <w:pPr>
        <w:pStyle w:val="Level3Number"/>
      </w:pPr>
      <w:r>
        <w:t>(a)</w:t>
      </w:r>
      <w:r>
        <w:tab/>
        <w:t xml:space="preserve">the </w:t>
      </w:r>
      <w:proofErr w:type="gramStart"/>
      <w:r>
        <w:t>general categories</w:t>
      </w:r>
      <w:proofErr w:type="gramEnd"/>
      <w:r>
        <w:t xml:space="preserve"> of personal data that we may process;</w:t>
      </w:r>
    </w:p>
    <w:p w:rsidR="007D427C" w:rsidRDefault="004F16CC">
      <w:pPr>
        <w:pStyle w:val="Level3Number"/>
      </w:pPr>
      <w:r>
        <w:t>(</w:t>
      </w:r>
      <w:r w:rsidR="003C1651">
        <w:t>b</w:t>
      </w:r>
      <w:r>
        <w:t>)</w:t>
      </w:r>
      <w:r>
        <w:tab/>
        <w:t>the purposes for which we may process personal data; and</w:t>
      </w:r>
    </w:p>
    <w:p w:rsidR="007D427C" w:rsidRDefault="004F16CC">
      <w:pPr>
        <w:pStyle w:val="Level3Number"/>
      </w:pPr>
      <w:r>
        <w:t>(</w:t>
      </w:r>
      <w:r w:rsidR="003C1651">
        <w:t>c</w:t>
      </w:r>
      <w:r>
        <w:t>)</w:t>
      </w:r>
      <w:r>
        <w:tab/>
        <w:t>the legal bases of the processing.</w:t>
      </w:r>
    </w:p>
    <w:p w:rsidR="007D427C" w:rsidRDefault="004F16CC">
      <w:pPr>
        <w:pStyle w:val="Level2Number"/>
      </w:pPr>
      <w:r>
        <w:t>3.2</w:t>
      </w:r>
      <w:r>
        <w:tab/>
        <w:t>We may process data about your use of our website and services ("</w:t>
      </w:r>
      <w:r>
        <w:rPr>
          <w:b/>
          <w:bCs/>
        </w:rPr>
        <w:t>usage data</w:t>
      </w:r>
      <w:r>
        <w:t>").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consent</w:t>
      </w:r>
      <w:r w:rsidR="003C1651">
        <w:t>.</w:t>
      </w:r>
    </w:p>
    <w:p w:rsidR="007D427C" w:rsidRDefault="004F16CC">
      <w:pPr>
        <w:pStyle w:val="Level2Number"/>
      </w:pPr>
      <w:r>
        <w:t>3.3</w:t>
      </w:r>
      <w:r>
        <w:tab/>
        <w:t>We may process your account data ("</w:t>
      </w:r>
      <w:r>
        <w:rPr>
          <w:b/>
          <w:bCs/>
        </w:rPr>
        <w:t>account data</w:t>
      </w:r>
      <w:r>
        <w:t>"). The account data may include your name and email address</w:t>
      </w:r>
      <w:r w:rsidR="003C1651">
        <w:t>.  T</w:t>
      </w:r>
      <w:r>
        <w:t>he source of the account data is you. The account data may be processed for the purposes of operating our website, providing our services, ensuring the security of our website and services, maintaining back-ups of our databases and communicating with you.</w:t>
      </w:r>
      <w:r w:rsidR="003C1651">
        <w:t xml:space="preserve">  </w:t>
      </w:r>
      <w:r>
        <w:t xml:space="preserve">The legal basis for this processing is </w:t>
      </w:r>
      <w:r w:rsidR="003C1651">
        <w:t>consent.</w:t>
      </w:r>
    </w:p>
    <w:p w:rsidR="007D427C" w:rsidRDefault="004F16CC">
      <w:pPr>
        <w:pStyle w:val="Level2Number"/>
      </w:pPr>
      <w:r>
        <w:lastRenderedPageBreak/>
        <w:t>3.4</w:t>
      </w:r>
      <w:r>
        <w:tab/>
        <w:t>We may process your information included in your personal profile on our website ("</w:t>
      </w:r>
      <w:r>
        <w:rPr>
          <w:b/>
          <w:bCs/>
        </w:rPr>
        <w:t>profile data</w:t>
      </w:r>
      <w:r>
        <w:t>").</w:t>
      </w:r>
      <w:r w:rsidR="003C1651">
        <w:t xml:space="preserve"> </w:t>
      </w:r>
      <w:r>
        <w:t>The profile data may include your name, address, telephone number, email address, profile pictures, gender, date of birth, relationship status, interests and hobbies, educational details and employment details.</w:t>
      </w:r>
      <w:r w:rsidR="003C1651">
        <w:t xml:space="preserve">  </w:t>
      </w:r>
      <w:r>
        <w:t>The profile data may be processed for the purposes of enabling and monitoring your use of our website and services. The legal basis for this processing is consent</w:t>
      </w:r>
      <w:r w:rsidR="003C1651">
        <w:t>.</w:t>
      </w:r>
    </w:p>
    <w:p w:rsidR="007D427C" w:rsidRDefault="004F16CC">
      <w:pPr>
        <w:pStyle w:val="Level2Number"/>
      </w:pPr>
      <w:r>
        <w:t>3.5</w:t>
      </w:r>
      <w:r>
        <w:tab/>
        <w:t>We may process</w:t>
      </w:r>
      <w:r w:rsidR="003C1651">
        <w:t xml:space="preserve"> </w:t>
      </w:r>
      <w:r>
        <w:t xml:space="preserve">your personal data that are provided </w:t>
      </w:r>
      <w:proofErr w:type="gramStart"/>
      <w:r>
        <w:t>in the course of</w:t>
      </w:r>
      <w:proofErr w:type="gramEnd"/>
      <w:r>
        <w:t xml:space="preserve"> the use of our services ("</w:t>
      </w:r>
      <w:r>
        <w:rPr>
          <w:b/>
          <w:bCs/>
        </w:rPr>
        <w:t>service data</w:t>
      </w:r>
      <w:r>
        <w:t>").</w:t>
      </w:r>
      <w:r w:rsidR="003C1651">
        <w:t xml:space="preserve">  </w:t>
      </w:r>
      <w:r>
        <w:t>The service data may be processed</w:t>
      </w:r>
      <w:r w:rsidR="003C1651">
        <w:t xml:space="preserve"> </w:t>
      </w:r>
      <w:r>
        <w:t xml:space="preserve">for the purposes of operating our website, providing our services, ensuring the security of our website and services, maintaining back-ups of our databases and communicating with </w:t>
      </w:r>
      <w:proofErr w:type="gramStart"/>
      <w:r>
        <w:t>you</w:t>
      </w:r>
      <w:r w:rsidR="0047640A">
        <w:t xml:space="preserve"> </w:t>
      </w:r>
      <w:r>
        <w:t>.</w:t>
      </w:r>
      <w:proofErr w:type="gramEnd"/>
      <w:r>
        <w:t xml:space="preserve"> The legal basis for this processing is consent</w:t>
      </w:r>
      <w:r w:rsidR="003C1651">
        <w:t>.</w:t>
      </w:r>
    </w:p>
    <w:p w:rsidR="008F69B5" w:rsidRDefault="004F16CC">
      <w:pPr>
        <w:pStyle w:val="Level2Number"/>
      </w:pPr>
      <w:r>
        <w:t>3.6</w:t>
      </w:r>
      <w:r>
        <w:tab/>
        <w:t>We may process information that you post for publication on our website or through our services ("</w:t>
      </w:r>
      <w:r>
        <w:rPr>
          <w:b/>
          <w:bCs/>
        </w:rPr>
        <w:t>publication data</w:t>
      </w:r>
      <w:r>
        <w:t>"). The publication data may be processed for the pu</w:t>
      </w:r>
      <w:r w:rsidR="008F69B5">
        <w:t>r</w:t>
      </w:r>
      <w:r>
        <w:t xml:space="preserve">poses of enabling such publication and administering our website and </w:t>
      </w:r>
      <w:proofErr w:type="gramStart"/>
      <w:r>
        <w:t>services</w:t>
      </w:r>
      <w:r w:rsidR="0047640A">
        <w:t xml:space="preserve"> </w:t>
      </w:r>
      <w:r>
        <w:t>.</w:t>
      </w:r>
      <w:proofErr w:type="gramEnd"/>
      <w:r>
        <w:t xml:space="preserve"> The legal basis for this processing is consent</w:t>
      </w:r>
      <w:r w:rsidR="008F69B5">
        <w:t>.</w:t>
      </w:r>
      <w:r>
        <w:t xml:space="preserve"> </w:t>
      </w:r>
    </w:p>
    <w:p w:rsidR="007D427C" w:rsidRDefault="004F16CC">
      <w:pPr>
        <w:pStyle w:val="Level2Number"/>
      </w:pPr>
      <w:r>
        <w:t>3.7</w:t>
      </w:r>
      <w:r>
        <w:tab/>
        <w:t>We may process</w:t>
      </w:r>
      <w:r w:rsidR="008F69B5">
        <w:t xml:space="preserve"> </w:t>
      </w:r>
      <w:r>
        <w:t xml:space="preserve">information contained in any enquiry you submit to us regarding goods and/or </w:t>
      </w:r>
      <w:proofErr w:type="gramStart"/>
      <w:r>
        <w:t>services</w:t>
      </w:r>
      <w:r w:rsidR="0047640A">
        <w:t xml:space="preserve"> </w:t>
      </w:r>
      <w:r>
        <w:t xml:space="preserve"> (</w:t>
      </w:r>
      <w:proofErr w:type="gramEnd"/>
      <w:r>
        <w:t>"</w:t>
      </w:r>
      <w:r>
        <w:rPr>
          <w:b/>
          <w:bCs/>
        </w:rPr>
        <w:t>enquiry data</w:t>
      </w:r>
      <w:r>
        <w:t xml:space="preserve">"). The enquiry data may be processed for the purposes of offering, marketing and selling relevant goods and/or services to </w:t>
      </w:r>
      <w:proofErr w:type="gramStart"/>
      <w:r>
        <w:t>you</w:t>
      </w:r>
      <w:r w:rsidR="0047640A">
        <w:t xml:space="preserve"> </w:t>
      </w:r>
      <w:r>
        <w:t>.</w:t>
      </w:r>
      <w:proofErr w:type="gramEnd"/>
      <w:r>
        <w:t xml:space="preserve"> The legal basis for this processing is</w:t>
      </w:r>
      <w:r w:rsidR="008F69B5">
        <w:t xml:space="preserve"> consent.</w:t>
      </w:r>
    </w:p>
    <w:p w:rsidR="007D427C" w:rsidRDefault="004F16CC">
      <w:pPr>
        <w:pStyle w:val="Level2Number"/>
      </w:pPr>
      <w:r>
        <w:t>3.8</w:t>
      </w:r>
      <w:r>
        <w:tab/>
        <w:t>We may process information relating to our customer relationships, including customer contact information ("</w:t>
      </w:r>
      <w:r>
        <w:rPr>
          <w:b/>
          <w:bCs/>
        </w:rPr>
        <w:t>customer relationship data</w:t>
      </w:r>
      <w:r>
        <w:t>"). The customer relationship data may include your name, your employer, your job title or role, your contact details, and information contained in communications between us and you.</w:t>
      </w:r>
      <w:r w:rsidR="008F69B5">
        <w:t xml:space="preserve">  </w:t>
      </w:r>
      <w:r>
        <w:t>The source of the customer relationship data is you.</w:t>
      </w:r>
      <w:r w:rsidR="008F69B5">
        <w:t xml:space="preserve"> </w:t>
      </w:r>
      <w:r>
        <w:t xml:space="preserve">The customer relationship data may be processed for the purposes of managing our relationships with customers, communicating with customers, keeping records of those communications and promoting our products and services to customers. The legal basis for this processing is </w:t>
      </w:r>
      <w:r w:rsidR="008F69B5">
        <w:t>consent.</w:t>
      </w:r>
    </w:p>
    <w:p w:rsidR="007D427C" w:rsidRDefault="004F16CC">
      <w:pPr>
        <w:pStyle w:val="Level2Number"/>
      </w:pPr>
      <w:r>
        <w:t>3.9</w:t>
      </w:r>
      <w:r>
        <w:tab/>
        <w:t>We may process information relating to transactions, including purchases of goods and services, that you enter into with us and/or through our website ("</w:t>
      </w:r>
      <w:r>
        <w:rPr>
          <w:b/>
          <w:bCs/>
        </w:rPr>
        <w:t>transaction data</w:t>
      </w:r>
      <w:r>
        <w:t xml:space="preserve">"). The transaction data may include your contact details, your card details and the transaction details. The transaction data may be processed </w:t>
      </w:r>
      <w:proofErr w:type="gramStart"/>
      <w:r>
        <w:t>for the purpose of</w:t>
      </w:r>
      <w:proofErr w:type="gramEnd"/>
      <w:r>
        <w:t xml:space="preserve">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w:t>
      </w:r>
      <w:r w:rsidR="008F69B5">
        <w:t xml:space="preserve"> </w:t>
      </w:r>
      <w:r>
        <w:t>the proper administration of our website and business.</w:t>
      </w:r>
    </w:p>
    <w:p w:rsidR="007D427C" w:rsidRDefault="004F16CC">
      <w:pPr>
        <w:pStyle w:val="Level2Number"/>
      </w:pPr>
      <w:r>
        <w:t>3.10</w:t>
      </w:r>
      <w:r>
        <w:tab/>
        <w:t xml:space="preserve">We may process information that you provide to us </w:t>
      </w:r>
      <w:proofErr w:type="gramStart"/>
      <w:r>
        <w:t>for the purpose of</w:t>
      </w:r>
      <w:proofErr w:type="gramEnd"/>
      <w:r>
        <w:t xml:space="preserve"> subscribing to our email notifications and/or newsletters ("</w:t>
      </w:r>
      <w:r>
        <w:rPr>
          <w:b/>
          <w:bCs/>
        </w:rPr>
        <w:t>notification data</w:t>
      </w:r>
      <w:r>
        <w:t>"). The notification data may be processed</w:t>
      </w:r>
      <w:r w:rsidR="008F69B5">
        <w:t xml:space="preserve"> </w:t>
      </w:r>
      <w:r>
        <w:t>for the purposes of sending you the relevant notifications and/or newsletters. The legal basis for this processing is consent.</w:t>
      </w:r>
    </w:p>
    <w:p w:rsidR="007D427C" w:rsidRDefault="004F16CC">
      <w:pPr>
        <w:pStyle w:val="Level2Number"/>
      </w:pPr>
      <w:r>
        <w:lastRenderedPageBreak/>
        <w:t>3.11</w:t>
      </w:r>
      <w:r>
        <w:tab/>
        <w:t>We may process information contained in or relating to any communication that you send to us ("</w:t>
      </w:r>
      <w:r>
        <w:rPr>
          <w:b/>
          <w:bCs/>
        </w:rPr>
        <w:t>correspondence data</w:t>
      </w:r>
      <w: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r w:rsidR="008F69B5">
        <w:t>.</w:t>
      </w:r>
    </w:p>
    <w:p w:rsidR="00243B5B" w:rsidRDefault="004F16CC">
      <w:pPr>
        <w:pStyle w:val="Level2Number"/>
      </w:pPr>
      <w:r>
        <w:t>3.12</w:t>
      </w:r>
      <w:r>
        <w:tab/>
      </w:r>
      <w:r w:rsidRPr="00243B5B">
        <w:t xml:space="preserve">We may process </w:t>
      </w:r>
      <w:r w:rsidR="00243B5B" w:rsidRPr="00243B5B">
        <w:rPr>
          <w:iCs/>
        </w:rPr>
        <w:t>contact data</w:t>
      </w:r>
      <w:r w:rsidRPr="00243B5B">
        <w:t xml:space="preserve">. This data may include </w:t>
      </w:r>
      <w:r w:rsidR="00243B5B" w:rsidRPr="00243B5B">
        <w:t>name, address, date of birth, interests</w:t>
      </w:r>
      <w:r w:rsidRPr="00243B5B">
        <w:t xml:space="preserve">. The source of this data is </w:t>
      </w:r>
      <w:proofErr w:type="gramStart"/>
      <w:r w:rsidR="00243B5B" w:rsidRPr="00243B5B">
        <w:t>develop</w:t>
      </w:r>
      <w:proofErr w:type="gramEnd"/>
      <w:r w:rsidR="00243B5B" w:rsidRPr="00243B5B">
        <w:t xml:space="preserve"> out brand and services.  </w:t>
      </w:r>
      <w:r w:rsidRPr="00243B5B">
        <w:t>This data may be processed</w:t>
      </w:r>
      <w:r>
        <w:t xml:space="preserve"> for </w:t>
      </w:r>
      <w:r w:rsidR="00243B5B">
        <w:t>marketing purposed</w:t>
      </w:r>
      <w:r>
        <w:t>. The legal basis for this processing is consent</w:t>
      </w:r>
      <w:r w:rsidR="00243B5B">
        <w:t>.</w:t>
      </w:r>
    </w:p>
    <w:p w:rsidR="007D427C" w:rsidRDefault="004F16CC">
      <w:pPr>
        <w:pStyle w:val="Level2Number"/>
      </w:pPr>
      <w:r>
        <w:t>3.13</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rsidR="007D427C" w:rsidRDefault="004F16CC">
      <w:pPr>
        <w:pStyle w:val="Level2Number"/>
      </w:pPr>
      <w:r>
        <w:t>3.14</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w:t>
      </w:r>
      <w:r w:rsidR="00243B5B">
        <w:t xml:space="preserve"> </w:t>
      </w:r>
      <w:r>
        <w:t>the proper protection of our business against risks.</w:t>
      </w:r>
    </w:p>
    <w:p w:rsidR="007D427C" w:rsidRDefault="004F16CC">
      <w:pPr>
        <w:pStyle w:val="Level2Number"/>
      </w:pPr>
      <w:r>
        <w:t>3.15</w:t>
      </w:r>
      <w:r>
        <w:tab/>
        <w:t xml:space="preserve">In addition to the specific purposes for which we may process your personal data set out in this Section 3, we may also process any of your personal </w:t>
      </w:r>
      <w:proofErr w:type="gramStart"/>
      <w:r>
        <w:t>data</w:t>
      </w:r>
      <w:r w:rsidR="0047640A">
        <w:t xml:space="preserve"> </w:t>
      </w:r>
      <w:r>
        <w:t xml:space="preserve"> where</w:t>
      </w:r>
      <w:proofErr w:type="gramEnd"/>
      <w:r>
        <w:t xml:space="preserve"> such processing is necessary</w:t>
      </w:r>
      <w:r w:rsidR="00243B5B">
        <w:t xml:space="preserve"> </w:t>
      </w:r>
      <w:r>
        <w:t>for compliance with a legal obligation to which we are subject, or in order to protect your vital interests or the vital interests of another natural person.</w:t>
      </w:r>
    </w:p>
    <w:p w:rsidR="007D427C" w:rsidRDefault="004F16CC">
      <w:pPr>
        <w:pStyle w:val="Level2Number"/>
      </w:pPr>
      <w:r>
        <w:t>3.16</w:t>
      </w:r>
      <w:r>
        <w:tab/>
        <w:t>Please do not supply any other person's personal data to us, unless we prompt you to do so.</w:t>
      </w:r>
    </w:p>
    <w:p w:rsidR="007D427C" w:rsidRDefault="004F16CC">
      <w:pPr>
        <w:pStyle w:val="Level1Heading"/>
        <w:outlineLvl w:val="3"/>
      </w:pPr>
      <w:r>
        <w:t>4.</w:t>
      </w:r>
      <w:r>
        <w:tab/>
        <w:t>Providing your personal data to others</w:t>
      </w:r>
    </w:p>
    <w:p w:rsidR="007D427C" w:rsidRDefault="004F16CC">
      <w:pPr>
        <w:pStyle w:val="Level2Number"/>
      </w:pPr>
      <w:r>
        <w:t>4.1</w:t>
      </w:r>
      <w:r>
        <w:tab/>
        <w:t>We may disclose your personal data to any member of our group of companies (this means our subsidiaries, our ultimate holding company and all its subsidiaries) insofar as reasonably necessary for the purposes, and on the legal bases, set out in this policy.</w:t>
      </w:r>
    </w:p>
    <w:p w:rsidR="007D427C" w:rsidRDefault="004F16CC" w:rsidP="00243B5B">
      <w:pPr>
        <w:pStyle w:val="Level2Number"/>
      </w:pPr>
      <w:r>
        <w:t>4.2</w:t>
      </w:r>
      <w: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rsidR="007D427C" w:rsidRDefault="004F16CC">
      <w:pPr>
        <w:pStyle w:val="Level2Number"/>
      </w:pPr>
      <w:r>
        <w:t>4.</w:t>
      </w:r>
      <w:r w:rsidR="00243B5B">
        <w:t>3</w:t>
      </w:r>
      <w:r>
        <w:tab/>
        <w:t>Financial transactions relating to our website and services may be handled by our payment services providers</w:t>
      </w:r>
      <w:r w:rsidR="00243B5B">
        <w:t xml:space="preserve">.  </w:t>
      </w:r>
      <w:r>
        <w:t xml:space="preserve">We will share transaction data with our </w:t>
      </w:r>
      <w:r>
        <w:lastRenderedPageBreak/>
        <w:t xml:space="preserve">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w:t>
      </w:r>
      <w:r w:rsidR="00243B5B">
        <w:t xml:space="preserve">by contacting </w:t>
      </w:r>
      <w:hyperlink r:id="rId9" w:history="1">
        <w:r w:rsidR="00243B5B" w:rsidRPr="00CF3639">
          <w:rPr>
            <w:rStyle w:val="Hyperlink"/>
          </w:rPr>
          <w:t>info@natrabrow.co.uk</w:t>
        </w:r>
      </w:hyperlink>
      <w:r w:rsidR="00243B5B">
        <w:t xml:space="preserve">. </w:t>
      </w:r>
    </w:p>
    <w:p w:rsidR="007D427C" w:rsidRDefault="004F16CC">
      <w:pPr>
        <w:pStyle w:val="Level2Number"/>
      </w:pPr>
      <w:r>
        <w:t>4.5</w:t>
      </w:r>
      <w:r>
        <w:tab/>
        <w:t>We may disclose your enquiry data to one or more of those selected third party suppliers of goods and services identified on our website</w:t>
      </w:r>
      <w:r w:rsidR="00243B5B">
        <w:t xml:space="preserve">.  </w:t>
      </w:r>
      <w:r>
        <w:t>Each such third party will act as a data controller in relation to the enquiry data that we supply to it; and upon contacting you, each such third party will supply to you a copy of its own privacy policy, which will govern that third party's use of your personal data.</w:t>
      </w:r>
    </w:p>
    <w:p w:rsidR="007D427C" w:rsidRDefault="004F16CC">
      <w:pPr>
        <w:pStyle w:val="Level2Number"/>
      </w:pPr>
      <w:r>
        <w:t>4.6</w:t>
      </w:r>
      <w:r>
        <w:tab/>
        <w:t xml:space="preserve">In addition to the specific disclosures of personal data set out in this Section 4, we may disclose your personal data where such disclosure is necessary for compliance with a legal obligation to which we are subject, or </w:t>
      </w:r>
      <w:proofErr w:type="gramStart"/>
      <w:r>
        <w:t>in order to</w:t>
      </w:r>
      <w:proofErr w:type="gramEnd"/>
      <w:r>
        <w:t xml:space="preserve"> protect your vital interests or the vital interests of another natural person.</w:t>
      </w:r>
      <w:r w:rsidR="00243B5B">
        <w:t xml:space="preserve">  </w:t>
      </w:r>
      <w:r>
        <w:t>We may also disclose your personal data where such disclosure is necessary for the establishment, exercise or defence of legal claims, whether in court</w:t>
      </w:r>
      <w:r w:rsidR="00243B5B">
        <w:t xml:space="preserve"> </w:t>
      </w:r>
      <w:r>
        <w:t>proceedings or in an administrative or out-of-court procedure.</w:t>
      </w:r>
    </w:p>
    <w:p w:rsidR="007D427C" w:rsidRDefault="004F16CC">
      <w:pPr>
        <w:pStyle w:val="Level1Heading"/>
        <w:outlineLvl w:val="3"/>
      </w:pPr>
      <w:r>
        <w:t>5.</w:t>
      </w:r>
      <w:r>
        <w:tab/>
        <w:t>International transfers of your personal data</w:t>
      </w:r>
    </w:p>
    <w:p w:rsidR="007D427C" w:rsidRDefault="004F16CC" w:rsidP="00243B5B">
      <w:pPr>
        <w:pStyle w:val="Level2Number"/>
      </w:pPr>
      <w:r>
        <w:t>5.1</w:t>
      </w:r>
      <w:r>
        <w:tab/>
        <w:t>In this Section 5, we provide information about the circumstances in which your personal data may be transferred to countries outside the European Economic Area (EEA).</w:t>
      </w:r>
      <w:r w:rsidR="00243B5B">
        <w:t xml:space="preserve">  Data will not be send outside the EEA.</w:t>
      </w:r>
    </w:p>
    <w:p w:rsidR="007D427C" w:rsidRDefault="004F16CC">
      <w:pPr>
        <w:pStyle w:val="Level2Number"/>
      </w:pPr>
      <w:r>
        <w:t>5.5</w:t>
      </w:r>
      <w:r>
        <w:tab/>
        <w:t>You acknowledge that personal data that you submit for publication through our website or services may be available, via the internet, around the world. We cannot prevent the use (or misuse) of such personal data by others.</w:t>
      </w:r>
    </w:p>
    <w:p w:rsidR="007D427C" w:rsidRDefault="004F16CC">
      <w:pPr>
        <w:pStyle w:val="Level1Heading"/>
        <w:outlineLvl w:val="3"/>
      </w:pPr>
      <w:r>
        <w:t>6.</w:t>
      </w:r>
      <w:r>
        <w:tab/>
        <w:t>Retaining and deleting personal data</w:t>
      </w:r>
    </w:p>
    <w:p w:rsidR="007D427C" w:rsidRDefault="004F16CC">
      <w:pPr>
        <w:pStyle w:val="Level2Number"/>
      </w:pPr>
      <w:r>
        <w:t>6.1</w:t>
      </w:r>
      <w:r>
        <w:tab/>
        <w:t>This Section 6 sets out our data retention policies and procedure, which are designed to help ensure that we comply with our legal obligations in relation to the retention and deletion of personal data.</w:t>
      </w:r>
    </w:p>
    <w:p w:rsidR="007D427C" w:rsidRDefault="004F16CC">
      <w:pPr>
        <w:pStyle w:val="Level2Number"/>
      </w:pPr>
      <w:r>
        <w:t>6.2</w:t>
      </w:r>
      <w:r>
        <w:tab/>
        <w:t>Personal data that we process for any purpose or purposes shall not be kept for longer than is necessary for that purpose or those purposes.</w:t>
      </w:r>
    </w:p>
    <w:p w:rsidR="007D427C" w:rsidRDefault="004F16CC">
      <w:pPr>
        <w:pStyle w:val="Level2Number"/>
      </w:pPr>
      <w:r>
        <w:t>6.5</w:t>
      </w:r>
      <w:r>
        <w:tab/>
        <w:t xml:space="preserve">Notwithstanding the other provisions of this Section 6, we may retain your personal data where such retention is necessary for compliance with a legal obligation to which we are subject, or </w:t>
      </w:r>
      <w:proofErr w:type="gramStart"/>
      <w:r>
        <w:t>in order to</w:t>
      </w:r>
      <w:proofErr w:type="gramEnd"/>
      <w:r>
        <w:t xml:space="preserve"> protect your vital interests or the vital interests of another natural person.</w:t>
      </w:r>
    </w:p>
    <w:p w:rsidR="007D427C" w:rsidRDefault="004F16CC">
      <w:pPr>
        <w:pStyle w:val="Level1Heading"/>
        <w:outlineLvl w:val="3"/>
      </w:pPr>
      <w:r>
        <w:t>7.</w:t>
      </w:r>
      <w:r>
        <w:tab/>
        <w:t>Amendments</w:t>
      </w:r>
    </w:p>
    <w:p w:rsidR="007D427C" w:rsidRDefault="004F16CC">
      <w:pPr>
        <w:pStyle w:val="Level2Number"/>
      </w:pPr>
      <w:r>
        <w:t>7.1</w:t>
      </w:r>
      <w:r>
        <w:tab/>
        <w:t xml:space="preserve">We may update this policy from time to time by publishing </w:t>
      </w:r>
      <w:proofErr w:type="gramStart"/>
      <w:r>
        <w:t>a new version</w:t>
      </w:r>
      <w:proofErr w:type="gramEnd"/>
      <w:r>
        <w:t xml:space="preserve"> on our website.</w:t>
      </w:r>
    </w:p>
    <w:p w:rsidR="007D427C" w:rsidRDefault="004F16CC">
      <w:pPr>
        <w:pStyle w:val="Level2Number"/>
      </w:pPr>
      <w:r>
        <w:t>7.2</w:t>
      </w:r>
      <w:r>
        <w:tab/>
        <w:t>You should check this page occasionally to ensure you are happy with any changes to this policy.</w:t>
      </w:r>
    </w:p>
    <w:p w:rsidR="007D427C" w:rsidRDefault="004F16CC">
      <w:pPr>
        <w:pStyle w:val="Level2Number"/>
      </w:pPr>
      <w:r>
        <w:lastRenderedPageBreak/>
        <w:t>7.3</w:t>
      </w:r>
      <w:r>
        <w:tab/>
        <w:t>We may notify you of</w:t>
      </w:r>
      <w:r w:rsidR="00243B5B">
        <w:t xml:space="preserve"> </w:t>
      </w:r>
      <w:r>
        <w:t>significant changes to this policy by email.</w:t>
      </w:r>
    </w:p>
    <w:p w:rsidR="007D427C" w:rsidRDefault="004F16CC">
      <w:pPr>
        <w:pStyle w:val="Level1Heading"/>
        <w:outlineLvl w:val="3"/>
      </w:pPr>
      <w:r>
        <w:t>8.</w:t>
      </w:r>
      <w:r>
        <w:tab/>
        <w:t>Your rights</w:t>
      </w:r>
    </w:p>
    <w:p w:rsidR="007D427C" w:rsidRDefault="004F16CC">
      <w:pPr>
        <w:pStyle w:val="Level2Number"/>
      </w:pPr>
      <w:r>
        <w:t>8.1</w:t>
      </w:r>
      <w:r>
        <w:tab/>
        <w:t xml:space="preserve">In this Section 8, we have summarised the rights that you have under data protection law. Some of the rights are complex, and not </w:t>
      </w:r>
      <w:proofErr w:type="gramStart"/>
      <w:r>
        <w:t>all of</w:t>
      </w:r>
      <w:proofErr w:type="gramEnd"/>
      <w:r>
        <w:t xml:space="preserve"> the details have been included in our summaries. Accordingly, you should read the relevant laws and guidance from the regulatory authorities for a full explanation of these rights.</w:t>
      </w:r>
    </w:p>
    <w:p w:rsidR="007D427C" w:rsidRDefault="004F16CC">
      <w:pPr>
        <w:pStyle w:val="Level2Number"/>
      </w:pPr>
      <w:r>
        <w:t>8.2</w:t>
      </w:r>
      <w:r>
        <w:tab/>
        <w:t>Your principal rights under data protection law are:</w:t>
      </w:r>
    </w:p>
    <w:p w:rsidR="007D427C" w:rsidRDefault="004F16CC">
      <w:pPr>
        <w:pStyle w:val="Level3Number"/>
      </w:pPr>
      <w:r>
        <w:t>(a)</w:t>
      </w:r>
      <w:r>
        <w:tab/>
        <w:t>the right to access;</w:t>
      </w:r>
    </w:p>
    <w:p w:rsidR="007D427C" w:rsidRDefault="004F16CC">
      <w:pPr>
        <w:pStyle w:val="Level3Number"/>
      </w:pPr>
      <w:r>
        <w:t>(b)</w:t>
      </w:r>
      <w:r>
        <w:tab/>
        <w:t>the right to rectification;</w:t>
      </w:r>
    </w:p>
    <w:p w:rsidR="007D427C" w:rsidRDefault="004F16CC">
      <w:pPr>
        <w:pStyle w:val="Level3Number"/>
      </w:pPr>
      <w:r>
        <w:t>(c)</w:t>
      </w:r>
      <w:r>
        <w:tab/>
        <w:t>the right to erasure;</w:t>
      </w:r>
    </w:p>
    <w:p w:rsidR="007D427C" w:rsidRDefault="004F16CC">
      <w:pPr>
        <w:pStyle w:val="Level3Number"/>
      </w:pPr>
      <w:r>
        <w:t>(d)</w:t>
      </w:r>
      <w:r>
        <w:tab/>
        <w:t>the right to restrict processing;</w:t>
      </w:r>
    </w:p>
    <w:p w:rsidR="007D427C" w:rsidRDefault="004F16CC">
      <w:pPr>
        <w:pStyle w:val="Level3Number"/>
      </w:pPr>
      <w:r>
        <w:t>(e)</w:t>
      </w:r>
      <w:r>
        <w:tab/>
        <w:t>the right to object to processing;</w:t>
      </w:r>
    </w:p>
    <w:p w:rsidR="007D427C" w:rsidRDefault="004F16CC">
      <w:pPr>
        <w:pStyle w:val="Level3Number"/>
      </w:pPr>
      <w:r>
        <w:t>(f)</w:t>
      </w:r>
      <w:r>
        <w:tab/>
        <w:t>the right to data portability;</w:t>
      </w:r>
    </w:p>
    <w:p w:rsidR="007D427C" w:rsidRDefault="004F16CC">
      <w:pPr>
        <w:pStyle w:val="Level3Number"/>
      </w:pPr>
      <w:r>
        <w:t>(g)</w:t>
      </w:r>
      <w:r>
        <w:tab/>
        <w:t>the right to complain to a supervisory authority; and</w:t>
      </w:r>
    </w:p>
    <w:p w:rsidR="007D427C" w:rsidRDefault="004F16CC">
      <w:pPr>
        <w:pStyle w:val="Level3Number"/>
      </w:pPr>
      <w:r>
        <w:t>(h)</w:t>
      </w:r>
      <w:r>
        <w:tab/>
        <w:t>the right to withdraw consent.</w:t>
      </w:r>
    </w:p>
    <w:p w:rsidR="007D427C" w:rsidRDefault="004F16CC">
      <w:pPr>
        <w:pStyle w:val="Level2Number"/>
      </w:pPr>
      <w:r>
        <w:t>8.3</w:t>
      </w:r>
      <w:r>
        <w:tab/>
        <w:t xml:space="preserve">You have the right to confirmation as to </w:t>
      </w:r>
      <w:proofErr w:type="gramStart"/>
      <w:r>
        <w:t>whether or not</w:t>
      </w:r>
      <w:proofErr w:type="gramEnd"/>
      <w:r>
        <w:t xml:space="preserve">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r w:rsidR="007F210F">
        <w:t xml:space="preserve">  </w:t>
      </w:r>
    </w:p>
    <w:p w:rsidR="007D427C" w:rsidRDefault="004F16CC">
      <w:pPr>
        <w:pStyle w:val="Level2Number"/>
      </w:pPr>
      <w:r>
        <w:t>8.4</w:t>
      </w:r>
      <w:r>
        <w:tab/>
        <w:t xml:space="preserve">You have the right to have any inaccurate personal data about you rectified and, </w:t>
      </w:r>
      <w:proofErr w:type="gramStart"/>
      <w:r>
        <w:t>taking into account</w:t>
      </w:r>
      <w:proofErr w:type="gramEnd"/>
      <w:r>
        <w:t xml:space="preserve"> the purposes of the processing, to have any incomplete personal data about you completed.</w:t>
      </w:r>
    </w:p>
    <w:p w:rsidR="007D427C" w:rsidRDefault="004F16CC">
      <w:pPr>
        <w:pStyle w:val="Level2Number"/>
      </w:pPr>
      <w:r>
        <w:t>8.5</w:t>
      </w:r>
      <w:r>
        <w:tab/>
        <w:t xml:space="preserve">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w:t>
      </w:r>
      <w:proofErr w:type="gramStart"/>
      <w:r>
        <w:t>processed</w:t>
      </w:r>
      <w:r w:rsidR="0047640A">
        <w:t xml:space="preserve"> </w:t>
      </w:r>
      <w:r>
        <w:t>.</w:t>
      </w:r>
      <w:proofErr w:type="gramEnd"/>
      <w:r>
        <w:t xml:space="preserve"> However, there are exclusions of the right to erasure. The general exclusions include where processing is necessary: for exercising the right of freedom of expression and information; for compliance with a legal obligation; or for the establishment, exercise or </w:t>
      </w:r>
      <w:proofErr w:type="spellStart"/>
      <w:r>
        <w:t>defence</w:t>
      </w:r>
      <w:proofErr w:type="spellEnd"/>
      <w:r>
        <w:t xml:space="preserve"> of legal claims.</w:t>
      </w:r>
    </w:p>
    <w:p w:rsidR="007D427C" w:rsidRDefault="004F16CC">
      <w:pPr>
        <w:pStyle w:val="Level2Number"/>
      </w:pPr>
      <w:r>
        <w:lastRenderedPageBreak/>
        <w:t>8.6</w:t>
      </w:r>
      <w:r>
        <w:tab/>
        <w:t xml:space="preserve">In some circumstances you have the right to restrict the processing of your personal data. Those circumstances are: you contest the accuracy of the personal data; processing is </w:t>
      </w:r>
      <w:proofErr w:type="gramStart"/>
      <w:r>
        <w:t>unlawful</w:t>
      </w:r>
      <w:proofErr w:type="gramEnd"/>
      <w:r>
        <w:t xml:space="preserve">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rsidR="007D427C" w:rsidRDefault="004F16CC">
      <w:pPr>
        <w:pStyle w:val="Level2Number"/>
      </w:pPr>
      <w:r>
        <w:t>8.7</w:t>
      </w:r>
      <w:r>
        <w:tab/>
        <w:t xml:space="preserve">You have the right to object to our processing of your personal data on grounds relating to your </w:t>
      </w:r>
      <w:proofErr w:type="gramStart"/>
      <w:r>
        <w:t>particular situation</w:t>
      </w:r>
      <w:proofErr w:type="gramEnd"/>
      <w:r>
        <w:t>,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rsidR="007D427C" w:rsidRDefault="004F16CC">
      <w:pPr>
        <w:pStyle w:val="Level2Number"/>
      </w:pPr>
      <w:r>
        <w:t>8.8</w:t>
      </w:r>
      <w:r>
        <w:tab/>
        <w:t>You have the right to object to our processing of your personal data for direct marketing purposes (including profiling for direct marketing purposes). If you make such an objection, we will cease to process your personal data for this purpose.</w:t>
      </w:r>
    </w:p>
    <w:p w:rsidR="007D427C" w:rsidRDefault="004F16CC">
      <w:pPr>
        <w:pStyle w:val="Level2Number"/>
      </w:pPr>
      <w:r>
        <w:t>8.9</w:t>
      </w:r>
      <w:r>
        <w:tab/>
        <w:t xml:space="preserve">You have the right to object to our processing of your personal data for scientific or historical research purposes or statistical purposes on grounds relating to your </w:t>
      </w:r>
      <w:proofErr w:type="gramStart"/>
      <w:r>
        <w:t>particular situation</w:t>
      </w:r>
      <w:proofErr w:type="gramEnd"/>
      <w:r>
        <w:t>, unless the processing is necessary for the performance of a task carried out for reasons of public interest.</w:t>
      </w:r>
    </w:p>
    <w:p w:rsidR="007D427C" w:rsidRDefault="004F16CC">
      <w:pPr>
        <w:pStyle w:val="Level2Number"/>
      </w:pPr>
      <w:r>
        <w:t>8.10</w:t>
      </w:r>
      <w:r>
        <w:tab/>
        <w:t>To the extent that the legal basis for our processing of your personal data is:</w:t>
      </w:r>
    </w:p>
    <w:p w:rsidR="007D427C" w:rsidRDefault="004F16CC">
      <w:pPr>
        <w:pStyle w:val="Level3Number"/>
      </w:pPr>
      <w:r>
        <w:t>(a)</w:t>
      </w:r>
      <w:r>
        <w:tab/>
        <w:t>consent; or</w:t>
      </w:r>
    </w:p>
    <w:p w:rsidR="007D427C" w:rsidRDefault="004F16CC">
      <w:pPr>
        <w:pStyle w:val="Level3Number"/>
      </w:pPr>
      <w:r>
        <w:t>(b)</w:t>
      </w:r>
      <w:r>
        <w:tab/>
        <w:t xml:space="preserve">that the processing is necessary for the performance of a contract to which you are party or </w:t>
      </w:r>
      <w:proofErr w:type="gramStart"/>
      <w:r>
        <w:t>in order to</w:t>
      </w:r>
      <w:proofErr w:type="gramEnd"/>
      <w:r>
        <w:t xml:space="preserve"> take steps at your request prior to entering into a contract,</w:t>
      </w:r>
    </w:p>
    <w:p w:rsidR="007D427C" w:rsidRDefault="004F16CC">
      <w:pPr>
        <w:pStyle w:val="Level2Number"/>
      </w:pPr>
      <w: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7D427C" w:rsidRDefault="004F16CC">
      <w:pPr>
        <w:pStyle w:val="Level2Number"/>
      </w:pPr>
      <w:r>
        <w:t>8.11</w:t>
      </w:r>
      <w: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7D427C" w:rsidRDefault="004F16CC">
      <w:pPr>
        <w:pStyle w:val="Level2Number"/>
      </w:pPr>
      <w:r>
        <w:lastRenderedPageBreak/>
        <w:t>8.12</w:t>
      </w:r>
      <w:r>
        <w:tab/>
        <w:t>To the extent that the legal basis for our processing of your personal information is consent, you have the right to withdraw that consent at any time. Withdrawal will not affect the lawfulness of processing before the withdrawal.</w:t>
      </w:r>
    </w:p>
    <w:p w:rsidR="007D427C" w:rsidRDefault="004F16CC">
      <w:pPr>
        <w:pStyle w:val="Level2Number"/>
      </w:pPr>
      <w:r>
        <w:t>8.13</w:t>
      </w:r>
      <w:r>
        <w:tab/>
        <w:t>You may exercise any of your rights in relation to your personal data by written notice to us</w:t>
      </w:r>
      <w:r w:rsidR="007F210F">
        <w:t>.</w:t>
      </w:r>
    </w:p>
    <w:p w:rsidR="007D427C" w:rsidRDefault="004F16CC">
      <w:pPr>
        <w:pStyle w:val="Level1Heading"/>
        <w:outlineLvl w:val="3"/>
      </w:pPr>
      <w:r>
        <w:t>9.</w:t>
      </w:r>
      <w:r>
        <w:tab/>
        <w:t>About cookies</w:t>
      </w:r>
    </w:p>
    <w:p w:rsidR="007D427C" w:rsidRDefault="004F16CC">
      <w:pPr>
        <w:pStyle w:val="Level2Number"/>
      </w:pPr>
      <w:r>
        <w:t>9.1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rsidR="007D427C" w:rsidRDefault="004F16CC">
      <w:pPr>
        <w:pStyle w:val="Level2Number"/>
      </w:pPr>
      <w:r>
        <w:t>9.2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7D427C" w:rsidRDefault="004F16CC">
      <w:pPr>
        <w:pStyle w:val="Level2Number"/>
      </w:pPr>
      <w:r>
        <w:t>9.3</w:t>
      </w:r>
      <w:r>
        <w:tab/>
        <w:t>Cookies do not typically contain any information that personally identifies a user, but personal information that we store about you may be linked to the information stored in and obtained from cookies.</w:t>
      </w:r>
    </w:p>
    <w:p w:rsidR="007D427C" w:rsidRDefault="004F16CC">
      <w:pPr>
        <w:pStyle w:val="Level1Heading"/>
        <w:outlineLvl w:val="3"/>
      </w:pPr>
      <w:r>
        <w:t>10.</w:t>
      </w:r>
      <w:r>
        <w:tab/>
        <w:t>Cookies that we use</w:t>
      </w:r>
    </w:p>
    <w:p w:rsidR="007D427C" w:rsidRDefault="004F16CC">
      <w:pPr>
        <w:pStyle w:val="Level2Number"/>
      </w:pPr>
      <w:r>
        <w:t>10.1</w:t>
      </w:r>
      <w:r>
        <w:tab/>
        <w:t>We use cookies for the following purposes:</w:t>
      </w:r>
    </w:p>
    <w:p w:rsidR="007D427C" w:rsidRDefault="004F16CC">
      <w:pPr>
        <w:pStyle w:val="Level3Number"/>
      </w:pPr>
      <w:r>
        <w:t>(a)</w:t>
      </w:r>
      <w:r>
        <w:tab/>
        <w:t>authentication - we use cookies to identify you when you visit our website and as you navigate our website;</w:t>
      </w:r>
    </w:p>
    <w:p w:rsidR="007D427C" w:rsidRDefault="004F16CC">
      <w:pPr>
        <w:pStyle w:val="Level3Number"/>
      </w:pPr>
      <w:r>
        <w:t>(b)</w:t>
      </w:r>
      <w:r>
        <w:tab/>
        <w:t>status - we use cookies to help us to determine if you are logged into our website</w:t>
      </w:r>
      <w:r w:rsidR="007F210F">
        <w:t>;</w:t>
      </w:r>
    </w:p>
    <w:p w:rsidR="007D427C" w:rsidRDefault="004F16CC">
      <w:pPr>
        <w:pStyle w:val="Level3Number"/>
      </w:pPr>
      <w:r>
        <w:t>(c)</w:t>
      </w:r>
      <w:r>
        <w:tab/>
        <w:t>personalisation - we use cookies to store information about your preferences and to personalise the website for you</w:t>
      </w:r>
      <w:r w:rsidR="007F210F">
        <w:t>;</w:t>
      </w:r>
    </w:p>
    <w:p w:rsidR="007D427C" w:rsidRDefault="004F16CC">
      <w:pPr>
        <w:pStyle w:val="Level3Number"/>
      </w:pPr>
      <w:r>
        <w:t>(d)</w:t>
      </w:r>
      <w:r>
        <w:tab/>
        <w:t>security - we use cookies as an element of the security measures used to protect user accounts, including preventing fraudulent use of login credentials, and to protect our website and services generally</w:t>
      </w:r>
      <w:r w:rsidR="007F210F">
        <w:t>;</w:t>
      </w:r>
    </w:p>
    <w:p w:rsidR="007D427C" w:rsidRDefault="004F16CC">
      <w:pPr>
        <w:pStyle w:val="Level3Number"/>
      </w:pPr>
      <w:r>
        <w:t>(e)</w:t>
      </w:r>
      <w:r>
        <w:tab/>
        <w:t>advertising - we use cookies to help us to display advertisements that will be relevant to you</w:t>
      </w:r>
      <w:r w:rsidR="007F210F">
        <w:t>;</w:t>
      </w:r>
    </w:p>
    <w:p w:rsidR="007D427C" w:rsidRDefault="004F16CC">
      <w:pPr>
        <w:pStyle w:val="Level3Number"/>
      </w:pPr>
      <w:r>
        <w:t>(f)</w:t>
      </w:r>
      <w:r>
        <w:tab/>
        <w:t>analysis - we use cookies to help us to analyse the use and performance of our website and services; and</w:t>
      </w:r>
    </w:p>
    <w:p w:rsidR="007D427C" w:rsidRDefault="004F16CC">
      <w:pPr>
        <w:pStyle w:val="Level3Number"/>
      </w:pPr>
      <w:r>
        <w:t>(g)</w:t>
      </w:r>
      <w:r>
        <w:tab/>
        <w:t>cookie consent - we use cookies to store your preferences in relation to the use of cookies more generally</w:t>
      </w:r>
      <w:r w:rsidR="007F210F">
        <w:t>.</w:t>
      </w:r>
    </w:p>
    <w:p w:rsidR="007F210F" w:rsidRDefault="007F210F">
      <w:pPr>
        <w:pStyle w:val="Level3Number"/>
      </w:pPr>
    </w:p>
    <w:p w:rsidR="007F210F" w:rsidRDefault="007F210F">
      <w:pPr>
        <w:pStyle w:val="Level3Number"/>
      </w:pPr>
    </w:p>
    <w:p w:rsidR="007D427C" w:rsidRDefault="004F16CC">
      <w:pPr>
        <w:pStyle w:val="Level1Heading"/>
        <w:outlineLvl w:val="3"/>
      </w:pPr>
      <w:r>
        <w:lastRenderedPageBreak/>
        <w:t>11.</w:t>
      </w:r>
      <w:r>
        <w:tab/>
        <w:t>Cookies used by our service providers</w:t>
      </w:r>
    </w:p>
    <w:p w:rsidR="007D427C" w:rsidRDefault="004F16CC">
      <w:pPr>
        <w:pStyle w:val="Level2Number"/>
      </w:pPr>
      <w:r>
        <w:t>11.1</w:t>
      </w:r>
      <w:r>
        <w:tab/>
        <w:t>Our service providers use cookies and those cookies may be stored on your computer when you visit our website.</w:t>
      </w:r>
    </w:p>
    <w:p w:rsidR="007D427C" w:rsidRDefault="004F16CC">
      <w:pPr>
        <w:pStyle w:val="Level2Number"/>
      </w:pPr>
      <w:r>
        <w:t>11.2</w:t>
      </w:r>
      <w:r>
        <w:tab/>
        <w:t xml:space="preserve">We use Google Analytics to analyse the use of our website. Google Analytics gathers information about website use by means of cookies. The information gathered relating to our website is used to create reports about the use of our website. Google's privacy policy is available at: </w:t>
      </w:r>
      <w:hyperlink r:id="rId10" w:history="1">
        <w:r>
          <w:rPr>
            <w:color w:val="0000FF"/>
            <w:u w:val="single"/>
          </w:rPr>
          <w:t>https://www.google.com/policies/privacy/</w:t>
        </w:r>
      </w:hyperlink>
      <w:r>
        <w:t>.</w:t>
      </w:r>
    </w:p>
    <w:p w:rsidR="007D427C" w:rsidRDefault="004F16CC">
      <w:pPr>
        <w:pStyle w:val="Level2Number"/>
      </w:pPr>
      <w:r>
        <w:t>11.3</w:t>
      </w:r>
      <w:r>
        <w:tab/>
        <w:t>We publish Google AdSense advertisements on our website. To determine your interests, Google will track your behaviour on our website and on other websites across the web using cookies. This behaviour tracking allows Google to tailor the advertisements that you see on other websites to reflect your interests (but we do not publish interest-based advertisements on our website).</w:t>
      </w:r>
      <w:r w:rsidR="0047640A">
        <w:t xml:space="preserve"> </w:t>
      </w:r>
      <w:r>
        <w:t xml:space="preserve"> You can view, delete or add interest categories associated with your browser by visiting: </w:t>
      </w:r>
      <w:hyperlink r:id="rId11" w:history="1">
        <w:r>
          <w:rPr>
            <w:color w:val="0000FF"/>
            <w:u w:val="single"/>
          </w:rPr>
          <w:t>https://adssettings.google.com</w:t>
        </w:r>
      </w:hyperlink>
      <w:r>
        <w:t xml:space="preserve">. You can also opt out of the AdSense partner network cookie using those settings or using the Network Advertising Initiative's multi-cookie opt-out mechanism at: </w:t>
      </w:r>
      <w:hyperlink r:id="rId12" w:history="1">
        <w:r>
          <w:rPr>
            <w:color w:val="0000FF"/>
            <w:u w:val="single"/>
          </w:rPr>
          <w:t>http://optout.networkadvertising.org</w:t>
        </w:r>
      </w:hyperlink>
      <w:r>
        <w:t xml:space="preserve">. However, these opt-out mechanisms themselves use cookies, and if you clear the cookies from your browser </w:t>
      </w:r>
      <w:proofErr w:type="gramStart"/>
      <w:r>
        <w:t>your</w:t>
      </w:r>
      <w:proofErr w:type="gramEnd"/>
      <w:r>
        <w:t xml:space="preserve"> opt-out will not be maintained. To ensure that an opt-out is maintained in respect of a </w:t>
      </w:r>
      <w:proofErr w:type="gramStart"/>
      <w:r>
        <w:t>particular browser</w:t>
      </w:r>
      <w:proofErr w:type="gramEnd"/>
      <w:r>
        <w:t xml:space="preserve">, you may wish to consider using the Google browser plug-ins available: </w:t>
      </w:r>
      <w:hyperlink r:id="rId13" w:history="1">
        <w:r>
          <w:rPr>
            <w:color w:val="0000FF"/>
            <w:u w:val="single"/>
          </w:rPr>
          <w:t>https://support.google.com/ads/answer/7395996</w:t>
        </w:r>
      </w:hyperlink>
      <w:r>
        <w:tab/>
      </w:r>
    </w:p>
    <w:p w:rsidR="007D427C" w:rsidRDefault="004F16CC">
      <w:pPr>
        <w:pStyle w:val="Level1Heading"/>
        <w:outlineLvl w:val="3"/>
      </w:pPr>
      <w:r>
        <w:t>12.</w:t>
      </w:r>
      <w:r>
        <w:tab/>
        <w:t>Managing cookies</w:t>
      </w:r>
    </w:p>
    <w:p w:rsidR="007D427C" w:rsidRDefault="004F16CC">
      <w:pPr>
        <w:pStyle w:val="Level2Number"/>
      </w:pPr>
      <w:r>
        <w:t>12.1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rsidR="007D427C" w:rsidRDefault="004F16CC">
      <w:pPr>
        <w:pStyle w:val="Level3Number"/>
      </w:pPr>
      <w:r>
        <w:t>(a)</w:t>
      </w:r>
      <w:r>
        <w:tab/>
      </w:r>
      <w:hyperlink r:id="rId14" w:history="1">
        <w:r>
          <w:rPr>
            <w:color w:val="0000FF"/>
            <w:u w:val="single"/>
          </w:rPr>
          <w:t>https://support.google.com/chrome/answer/95647?hl=en</w:t>
        </w:r>
      </w:hyperlink>
      <w:r>
        <w:t xml:space="preserve"> (Chrome);</w:t>
      </w:r>
    </w:p>
    <w:p w:rsidR="007D427C" w:rsidRDefault="004F16CC">
      <w:pPr>
        <w:pStyle w:val="Level3Number"/>
      </w:pPr>
      <w:r>
        <w:t>(b)</w:t>
      </w:r>
      <w:r>
        <w:tab/>
      </w:r>
      <w:hyperlink r:id="rId15" w:history="1">
        <w:r>
          <w:rPr>
            <w:color w:val="0000FF"/>
            <w:u w:val="single"/>
          </w:rPr>
          <w:t>https://support.mozilla.org/en-US/kb/enable-and-disable-cookies-website-preferences</w:t>
        </w:r>
      </w:hyperlink>
      <w:r>
        <w:t xml:space="preserve"> (Firefox);</w:t>
      </w:r>
    </w:p>
    <w:p w:rsidR="007D427C" w:rsidRDefault="004F16CC">
      <w:pPr>
        <w:pStyle w:val="Level3Number"/>
      </w:pPr>
      <w:r>
        <w:t>(c)</w:t>
      </w:r>
      <w:r>
        <w:tab/>
      </w:r>
      <w:hyperlink r:id="rId16" w:history="1">
        <w:r>
          <w:rPr>
            <w:color w:val="0000FF"/>
            <w:u w:val="single"/>
          </w:rPr>
          <w:t>http://www.opera.com/help/tutorials/security/cookies/</w:t>
        </w:r>
      </w:hyperlink>
      <w:r>
        <w:t xml:space="preserve"> (Opera);</w:t>
      </w:r>
    </w:p>
    <w:p w:rsidR="007D427C" w:rsidRDefault="004F16CC">
      <w:pPr>
        <w:pStyle w:val="Level3Number"/>
      </w:pPr>
      <w:r>
        <w:t>(d)</w:t>
      </w:r>
      <w:r>
        <w:tab/>
      </w:r>
      <w:hyperlink r:id="rId17" w:history="1">
        <w:r>
          <w:rPr>
            <w:color w:val="0000FF"/>
            <w:u w:val="single"/>
          </w:rPr>
          <w:t>https://support.microsoft.com/en-gb/help/17442/windows-internet-explorer-delete-manage-cookies</w:t>
        </w:r>
      </w:hyperlink>
      <w:r>
        <w:t xml:space="preserve"> (Internet Explorer);</w:t>
      </w:r>
    </w:p>
    <w:p w:rsidR="007D427C" w:rsidRDefault="004F16CC">
      <w:pPr>
        <w:pStyle w:val="Level3Number"/>
      </w:pPr>
      <w:r>
        <w:t>(e)</w:t>
      </w:r>
      <w:r>
        <w:tab/>
      </w:r>
      <w:hyperlink r:id="rId18" w:history="1">
        <w:r>
          <w:rPr>
            <w:color w:val="0000FF"/>
            <w:u w:val="single"/>
          </w:rPr>
          <w:t>https://support.apple.com/kb/PH21411</w:t>
        </w:r>
      </w:hyperlink>
      <w:r>
        <w:t xml:space="preserve"> (Safari); and</w:t>
      </w:r>
    </w:p>
    <w:p w:rsidR="007F210F" w:rsidRDefault="004F16CC" w:rsidP="007F210F">
      <w:pPr>
        <w:pStyle w:val="Level3Number"/>
      </w:pPr>
      <w:r>
        <w:t>(f)</w:t>
      </w:r>
      <w:r>
        <w:tab/>
      </w:r>
      <w:hyperlink r:id="rId19" w:history="1">
        <w:r>
          <w:rPr>
            <w:color w:val="0000FF"/>
            <w:u w:val="single"/>
          </w:rPr>
          <w:t>https://privacy.microsoft.com/en-us/windows-10-microsoft-edge-and-privacy</w:t>
        </w:r>
      </w:hyperlink>
      <w:r>
        <w:t xml:space="preserve"> (Edge).</w:t>
      </w:r>
    </w:p>
    <w:p w:rsidR="007D427C" w:rsidRDefault="004F16CC">
      <w:pPr>
        <w:pStyle w:val="Level2Number"/>
      </w:pPr>
      <w:r>
        <w:t>12.2</w:t>
      </w:r>
      <w:r>
        <w:tab/>
        <w:t>Blocking all cookies will have a negative impact upon the usability of many websites.</w:t>
      </w:r>
    </w:p>
    <w:p w:rsidR="007D427C" w:rsidRDefault="004F16CC">
      <w:pPr>
        <w:pStyle w:val="Level2Number"/>
      </w:pPr>
      <w:r>
        <w:t>12.3</w:t>
      </w:r>
      <w:r>
        <w:tab/>
        <w:t>If you block cookies, you will not be able to use all the features on our website.</w:t>
      </w:r>
    </w:p>
    <w:p w:rsidR="007D427C" w:rsidRDefault="004F16CC">
      <w:pPr>
        <w:pStyle w:val="Level1Heading"/>
        <w:outlineLvl w:val="3"/>
      </w:pPr>
      <w:r>
        <w:lastRenderedPageBreak/>
        <w:t>13.</w:t>
      </w:r>
      <w:r>
        <w:tab/>
        <w:t>Our details</w:t>
      </w:r>
    </w:p>
    <w:p w:rsidR="007D427C" w:rsidRDefault="004F16CC">
      <w:pPr>
        <w:pStyle w:val="Level2Number"/>
      </w:pPr>
      <w:r>
        <w:t>13.1</w:t>
      </w:r>
      <w:r>
        <w:tab/>
        <w:t xml:space="preserve">This website is owned and operated by </w:t>
      </w:r>
      <w:proofErr w:type="spellStart"/>
      <w:r w:rsidR="007F210F" w:rsidRPr="007F210F">
        <w:rPr>
          <w:iCs/>
        </w:rPr>
        <w:t>Natrabrow</w:t>
      </w:r>
      <w:proofErr w:type="spellEnd"/>
      <w:r w:rsidR="007F210F" w:rsidRPr="007F210F">
        <w:rPr>
          <w:iCs/>
        </w:rPr>
        <w:t xml:space="preserve"> Ltd</w:t>
      </w:r>
      <w:r w:rsidRPr="007F210F">
        <w:t>.</w:t>
      </w:r>
    </w:p>
    <w:p w:rsidR="007D427C" w:rsidRDefault="004F16CC" w:rsidP="007F210F">
      <w:pPr>
        <w:pStyle w:val="Level2Number"/>
      </w:pPr>
      <w:r>
        <w:t>13.2</w:t>
      </w:r>
      <w:r>
        <w:tab/>
        <w:t xml:space="preserve">We are registered in </w:t>
      </w:r>
      <w:r w:rsidR="007F210F">
        <w:t xml:space="preserve">Scotland, England and Wales, </w:t>
      </w:r>
      <w:r>
        <w:t>under registration number</w:t>
      </w:r>
      <w:r w:rsidR="007F210F">
        <w:t xml:space="preserve"> </w:t>
      </w:r>
      <w:r w:rsidR="007F210F" w:rsidRPr="007F210F">
        <w:t>09650787</w:t>
      </w:r>
      <w:r>
        <w:t xml:space="preserve">, and our registered office is at </w:t>
      </w:r>
      <w:proofErr w:type="spellStart"/>
      <w:r w:rsidR="007F210F" w:rsidRPr="007F210F">
        <w:rPr>
          <w:iCs/>
        </w:rPr>
        <w:t>Natrabrow</w:t>
      </w:r>
      <w:proofErr w:type="spellEnd"/>
      <w:r w:rsidR="007F210F" w:rsidRPr="007F210F">
        <w:rPr>
          <w:iCs/>
        </w:rPr>
        <w:t xml:space="preserve">, </w:t>
      </w:r>
      <w:r w:rsidR="007F210F" w:rsidRPr="007F210F">
        <w:rPr>
          <w:iCs/>
        </w:rPr>
        <w:t>17 Main Street</w:t>
      </w:r>
      <w:r w:rsidR="007F210F" w:rsidRPr="007F210F">
        <w:rPr>
          <w:iCs/>
        </w:rPr>
        <w:t xml:space="preserve">, </w:t>
      </w:r>
      <w:r w:rsidR="007F210F" w:rsidRPr="007F210F">
        <w:rPr>
          <w:iCs/>
        </w:rPr>
        <w:t>Deans, Livingston</w:t>
      </w:r>
      <w:r w:rsidR="007F210F" w:rsidRPr="007F210F">
        <w:rPr>
          <w:iCs/>
        </w:rPr>
        <w:t xml:space="preserve">, </w:t>
      </w:r>
      <w:r w:rsidR="007F210F" w:rsidRPr="007F210F">
        <w:rPr>
          <w:iCs/>
        </w:rPr>
        <w:t>West Lothian</w:t>
      </w:r>
      <w:r w:rsidR="007F210F" w:rsidRPr="007F210F">
        <w:rPr>
          <w:iCs/>
        </w:rPr>
        <w:t xml:space="preserve">, </w:t>
      </w:r>
      <w:r w:rsidR="007F210F" w:rsidRPr="007F210F">
        <w:rPr>
          <w:iCs/>
        </w:rPr>
        <w:t>EH54 8BE</w:t>
      </w:r>
    </w:p>
    <w:p w:rsidR="007D427C" w:rsidRDefault="004F16CC" w:rsidP="007F210F">
      <w:pPr>
        <w:pStyle w:val="Level2Number"/>
      </w:pPr>
      <w:r>
        <w:t>13.3</w:t>
      </w:r>
      <w:r>
        <w:tab/>
        <w:t xml:space="preserve">Our principal place of business is at </w:t>
      </w:r>
      <w:proofErr w:type="spellStart"/>
      <w:r w:rsidR="007F210F" w:rsidRPr="007F210F">
        <w:rPr>
          <w:iCs/>
        </w:rPr>
        <w:t>Natrabrow</w:t>
      </w:r>
      <w:proofErr w:type="spellEnd"/>
      <w:r w:rsidR="007F210F" w:rsidRPr="007F210F">
        <w:rPr>
          <w:iCs/>
        </w:rPr>
        <w:t>, 17 Main Street, Deans, Livingston, West Lothian, EH54 8BE</w:t>
      </w:r>
      <w:r w:rsidR="007F210F">
        <w:t>.</w:t>
      </w:r>
    </w:p>
    <w:p w:rsidR="007D427C" w:rsidRDefault="004F16CC">
      <w:pPr>
        <w:pStyle w:val="Level2Number"/>
      </w:pPr>
      <w:r>
        <w:t>13.4</w:t>
      </w:r>
      <w:r>
        <w:tab/>
        <w:t>You can contact us:</w:t>
      </w:r>
    </w:p>
    <w:p w:rsidR="007D427C" w:rsidRDefault="004F16CC">
      <w:pPr>
        <w:pStyle w:val="Level3Number"/>
      </w:pPr>
      <w:r>
        <w:t>(a)</w:t>
      </w:r>
      <w:r>
        <w:tab/>
      </w:r>
      <w:r w:rsidR="0047640A">
        <w:t xml:space="preserve"> </w:t>
      </w:r>
      <w:r>
        <w:t>by post, to the postal address given above;</w:t>
      </w:r>
    </w:p>
    <w:p w:rsidR="007D427C" w:rsidRDefault="004F16CC">
      <w:pPr>
        <w:pStyle w:val="Level3Number"/>
      </w:pPr>
      <w:r>
        <w:t>(b)</w:t>
      </w:r>
      <w:r>
        <w:tab/>
      </w:r>
      <w:r w:rsidR="0047640A">
        <w:t xml:space="preserve"> </w:t>
      </w:r>
      <w:r>
        <w:t>using our website contact form;</w:t>
      </w:r>
    </w:p>
    <w:p w:rsidR="007D427C" w:rsidRDefault="004F16CC">
      <w:pPr>
        <w:pStyle w:val="Level3Number"/>
      </w:pPr>
      <w:r>
        <w:t>(c)</w:t>
      </w:r>
      <w:r>
        <w:tab/>
      </w:r>
      <w:r w:rsidR="0047640A">
        <w:t xml:space="preserve"> </w:t>
      </w:r>
      <w:r>
        <w:t>by telephone, on</w:t>
      </w:r>
      <w:r w:rsidR="0047640A">
        <w:t xml:space="preserve"> </w:t>
      </w:r>
      <w:r>
        <w:t>the contact number published on our website from time to time; or</w:t>
      </w:r>
    </w:p>
    <w:p w:rsidR="007D427C" w:rsidRDefault="004F16CC" w:rsidP="007F210F">
      <w:pPr>
        <w:pStyle w:val="Level3Number"/>
      </w:pPr>
      <w:r>
        <w:t>(d)</w:t>
      </w:r>
      <w:r>
        <w:tab/>
      </w:r>
      <w:r w:rsidR="0047640A">
        <w:t xml:space="preserve"> </w:t>
      </w:r>
      <w:r>
        <w:t>by email, using the email address published on our website from time to time.</w:t>
      </w:r>
    </w:p>
    <w:p w:rsidR="007D427C" w:rsidRDefault="004F16CC">
      <w:pPr>
        <w:pStyle w:val="Level1Heading"/>
        <w:outlineLvl w:val="3"/>
      </w:pPr>
      <w:r>
        <w:t>14.</w:t>
      </w:r>
      <w:r>
        <w:tab/>
        <w:t>Data protection officer</w:t>
      </w:r>
    </w:p>
    <w:p w:rsidR="003C1651" w:rsidRDefault="004F16CC" w:rsidP="0047640A">
      <w:pPr>
        <w:pStyle w:val="Level2Number"/>
      </w:pPr>
      <w:r>
        <w:t>14.1</w:t>
      </w:r>
      <w:r>
        <w:tab/>
        <w:t>Our data protection officer's contact details are</w:t>
      </w:r>
      <w:r w:rsidRPr="007F210F">
        <w:t xml:space="preserve">: </w:t>
      </w:r>
      <w:r w:rsidR="007F210F" w:rsidRPr="007F210F">
        <w:rPr>
          <w:iCs/>
        </w:rPr>
        <w:t xml:space="preserve">Louise Bain, </w:t>
      </w:r>
      <w:proofErr w:type="spellStart"/>
      <w:r w:rsidR="007F210F" w:rsidRPr="007F210F">
        <w:rPr>
          <w:iCs/>
        </w:rPr>
        <w:t>Natrabrow</w:t>
      </w:r>
      <w:proofErr w:type="spellEnd"/>
      <w:r w:rsidR="0047640A">
        <w:rPr>
          <w:iCs/>
        </w:rPr>
        <w:t xml:space="preserve"> Ltd</w:t>
      </w:r>
      <w:bookmarkStart w:id="0" w:name="_GoBack"/>
      <w:bookmarkEnd w:id="0"/>
      <w:r w:rsidR="007F210F" w:rsidRPr="007F210F">
        <w:rPr>
          <w:iCs/>
        </w:rPr>
        <w:t>, 17 Main Street, Deans, Livingston, West Lothian, EH54 8BE</w:t>
      </w:r>
    </w:p>
    <w:sectPr w:rsidR="003C1651"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35A" w:rsidRDefault="009C735A" w:rsidP="004F16CC">
      <w:pPr>
        <w:spacing w:after="0" w:line="240" w:lineRule="auto"/>
      </w:pPr>
      <w:r>
        <w:separator/>
      </w:r>
    </w:p>
  </w:endnote>
  <w:endnote w:type="continuationSeparator" w:id="0">
    <w:p w:rsidR="009C735A" w:rsidRDefault="009C735A" w:rsidP="004F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35A" w:rsidRDefault="009C735A" w:rsidP="004F16CC">
      <w:pPr>
        <w:spacing w:after="0" w:line="240" w:lineRule="auto"/>
      </w:pPr>
      <w:r>
        <w:separator/>
      </w:r>
    </w:p>
  </w:footnote>
  <w:footnote w:type="continuationSeparator" w:id="0">
    <w:p w:rsidR="009C735A" w:rsidRDefault="009C735A" w:rsidP="004F1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246F7E"/>
    <w:multiLevelType w:val="hybridMultilevel"/>
    <w:tmpl w:val="2DE039FE"/>
    <w:lvl w:ilvl="0" w:tplc="91416725">
      <w:start w:val="1"/>
      <w:numFmt w:val="decimal"/>
      <w:lvlText w:val="%1."/>
      <w:lvlJc w:val="left"/>
      <w:pPr>
        <w:ind w:left="720" w:hanging="360"/>
      </w:pPr>
    </w:lvl>
    <w:lvl w:ilvl="1" w:tplc="91416725" w:tentative="1">
      <w:start w:val="1"/>
      <w:numFmt w:val="lowerLetter"/>
      <w:lvlText w:val="%2."/>
      <w:lvlJc w:val="left"/>
      <w:pPr>
        <w:ind w:left="1440" w:hanging="360"/>
      </w:pPr>
    </w:lvl>
    <w:lvl w:ilvl="2" w:tplc="91416725" w:tentative="1">
      <w:start w:val="1"/>
      <w:numFmt w:val="lowerRoman"/>
      <w:lvlText w:val="%3."/>
      <w:lvlJc w:val="right"/>
      <w:pPr>
        <w:ind w:left="2160" w:hanging="180"/>
      </w:pPr>
    </w:lvl>
    <w:lvl w:ilvl="3" w:tplc="91416725" w:tentative="1">
      <w:start w:val="1"/>
      <w:numFmt w:val="decimal"/>
      <w:lvlText w:val="%4."/>
      <w:lvlJc w:val="left"/>
      <w:pPr>
        <w:ind w:left="2880" w:hanging="360"/>
      </w:pPr>
    </w:lvl>
    <w:lvl w:ilvl="4" w:tplc="91416725" w:tentative="1">
      <w:start w:val="1"/>
      <w:numFmt w:val="lowerLetter"/>
      <w:lvlText w:val="%5."/>
      <w:lvlJc w:val="left"/>
      <w:pPr>
        <w:ind w:left="3600" w:hanging="360"/>
      </w:pPr>
    </w:lvl>
    <w:lvl w:ilvl="5" w:tplc="91416725" w:tentative="1">
      <w:start w:val="1"/>
      <w:numFmt w:val="lowerRoman"/>
      <w:lvlText w:val="%6."/>
      <w:lvlJc w:val="right"/>
      <w:pPr>
        <w:ind w:left="4320" w:hanging="180"/>
      </w:pPr>
    </w:lvl>
    <w:lvl w:ilvl="6" w:tplc="91416725" w:tentative="1">
      <w:start w:val="1"/>
      <w:numFmt w:val="decimal"/>
      <w:lvlText w:val="%7."/>
      <w:lvlJc w:val="left"/>
      <w:pPr>
        <w:ind w:left="5040" w:hanging="360"/>
      </w:pPr>
    </w:lvl>
    <w:lvl w:ilvl="7" w:tplc="91416725" w:tentative="1">
      <w:start w:val="1"/>
      <w:numFmt w:val="lowerLetter"/>
      <w:lvlText w:val="%8."/>
      <w:lvlJc w:val="left"/>
      <w:pPr>
        <w:ind w:left="5760" w:hanging="360"/>
      </w:pPr>
    </w:lvl>
    <w:lvl w:ilvl="8" w:tplc="91416725" w:tentative="1">
      <w:start w:val="1"/>
      <w:numFmt w:val="lowerRoman"/>
      <w:lvlText w:val="%9."/>
      <w:lvlJc w:val="right"/>
      <w:pPr>
        <w:ind w:left="6480" w:hanging="180"/>
      </w:p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F250ED"/>
    <w:multiLevelType w:val="hybridMultilevel"/>
    <w:tmpl w:val="B436126E"/>
    <w:lvl w:ilvl="0" w:tplc="16083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16"/>
  </w:num>
  <w:num w:numId="5">
    <w:abstractNumId w:val="12"/>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43B5B"/>
    <w:rsid w:val="0025382B"/>
    <w:rsid w:val="00361FF4"/>
    <w:rsid w:val="003B5299"/>
    <w:rsid w:val="003C1651"/>
    <w:rsid w:val="0047640A"/>
    <w:rsid w:val="00493A0C"/>
    <w:rsid w:val="004D6B48"/>
    <w:rsid w:val="004F16CC"/>
    <w:rsid w:val="00531A4E"/>
    <w:rsid w:val="00535F5A"/>
    <w:rsid w:val="00555F58"/>
    <w:rsid w:val="005E0F4F"/>
    <w:rsid w:val="006E6663"/>
    <w:rsid w:val="007D427C"/>
    <w:rsid w:val="007F210F"/>
    <w:rsid w:val="008B3AC2"/>
    <w:rsid w:val="008F680D"/>
    <w:rsid w:val="008F69B5"/>
    <w:rsid w:val="009C735A"/>
    <w:rsid w:val="00A92D0B"/>
    <w:rsid w:val="00AC197E"/>
    <w:rsid w:val="00B21D59"/>
    <w:rsid w:val="00B65F4C"/>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FC9B"/>
  <w15:docId w15:val="{06C03155-E080-4FBD-B188-C48EF6A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pPr>
      <w:spacing w:after="200" w:line="276" w:lineRule="auto"/>
    </w:pPr>
    <w:rPr>
      <w:sz w:val="22"/>
      <w:szCs w:val="22"/>
      <w:lang w:val="en-US" w:eastAsia="en-US"/>
    </w:rPr>
    <w:tblPr>
      <w:tblInd w:w="0" w:type="dxa"/>
      <w:tblCellMar>
        <w:top w:w="0" w:type="dxa"/>
        <w:left w:w="108" w:type="dxa"/>
        <w:bottom w:w="0" w:type="dxa"/>
        <w:right w:w="108" w:type="dxa"/>
      </w:tblCellMar>
    </w:tblPr>
  </w:style>
  <w:style w:type="table" w:customStyle="1" w:styleId="PlainTablePHPDOCX">
    <w:name w:val="Plain Table PHPDOCX"/>
    <w:uiPriority w:val="58"/>
    <w:rPr>
      <w:sz w:val="22"/>
      <w:szCs w:val="22"/>
      <w:lang w:val="en-US"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493A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PHPDOCX">
    <w:name w:val="Light Shading Accent 2 PHPDOCX"/>
    <w:uiPriority w:val="60"/>
    <w:rsid w:val="00493A0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PHPDOCX">
    <w:name w:val="Light Shading Accent 3 PHPDOCX"/>
    <w:uiPriority w:val="60"/>
    <w:rsid w:val="00493A0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PHPDOCX">
    <w:name w:val="Light Shading Accent 4 PHPDOCX"/>
    <w:uiPriority w:val="60"/>
    <w:rsid w:val="00493A0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PHPDOCX">
    <w:name w:val="Light Shading Accent 5 PHPDOCX"/>
    <w:uiPriority w:val="60"/>
    <w:rsid w:val="00493A0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PHPDOCX">
    <w:name w:val="Light List PHPDOCX"/>
    <w:uiPriority w:val="61"/>
    <w:rsid w:val="00493A0C"/>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493A0C"/>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PHPDOCX">
    <w:name w:val="Light List Accent 2 PHPDOCX"/>
    <w:uiPriority w:val="61"/>
    <w:rsid w:val="00493A0C"/>
    <w:rPr>
      <w:sz w:val="22"/>
      <w:szCs w:val="22"/>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PHPDOCX">
    <w:name w:val="Light List Accent 3 PHPDOCX"/>
    <w:uiPriority w:val="61"/>
    <w:rsid w:val="00493A0C"/>
    <w:rPr>
      <w:sz w:val="22"/>
      <w:szCs w:val="22"/>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PHPDOCX">
    <w:name w:val="Light List Accent 4 PHPDOCX"/>
    <w:uiPriority w:val="61"/>
    <w:rsid w:val="00493A0C"/>
    <w:rPr>
      <w:sz w:val="22"/>
      <w:szCs w:val="22"/>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PHPDOCX">
    <w:name w:val="Light List Accent 5 PHPDOCX"/>
    <w:uiPriority w:val="61"/>
    <w:rsid w:val="00493A0C"/>
    <w:rPr>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PHPDOCX">
    <w:name w:val="Light List Accent 6 PHPDOCX"/>
    <w:uiPriority w:val="61"/>
    <w:rsid w:val="00493A0C"/>
    <w:rPr>
      <w:sz w:val="22"/>
      <w:szCs w:val="22"/>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PHPDOCX">
    <w:name w:val="Light Grid PHPDOCX"/>
    <w:uiPriority w:val="62"/>
    <w:rsid w:val="00493A0C"/>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493A0C"/>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2PHPDOCX">
    <w:name w:val="Light Grid 2 PHPDOCX"/>
    <w:uiPriority w:val="62"/>
    <w:rsid w:val="00112029"/>
    <w:rPr>
      <w:sz w:val="22"/>
      <w:szCs w:val="22"/>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3PHPDOCX">
    <w:name w:val="Light Grid 3 PHPDOCX"/>
    <w:uiPriority w:val="62"/>
    <w:rsid w:val="00112029"/>
    <w:rPr>
      <w:sz w:val="22"/>
      <w:szCs w:val="22"/>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4PHPDOCX">
    <w:name w:val="Light Grid 4 PHPDOCX"/>
    <w:uiPriority w:val="62"/>
    <w:rsid w:val="00112029"/>
    <w:rPr>
      <w:sz w:val="22"/>
      <w:szCs w:val="22"/>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5PHPDOCX">
    <w:name w:val="Light Grid 5 PHPDOCX"/>
    <w:uiPriority w:val="62"/>
    <w:rsid w:val="00112029"/>
    <w:rPr>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6PHPDOCX">
    <w:name w:val="Light Grid 6 PHPDOCX"/>
    <w:uiPriority w:val="62"/>
    <w:rsid w:val="00112029"/>
    <w:rPr>
      <w:sz w:val="22"/>
      <w:szCs w:val="22"/>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Shading1PHPDOCX">
    <w:name w:val="Medium Shading 1 PHPDOCX"/>
    <w:uiPriority w:val="63"/>
    <w:rsid w:val="00535F5A"/>
    <w:rPr>
      <w:sz w:val="22"/>
      <w:szCs w:val="22"/>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535F5A"/>
    <w:rPr>
      <w:sz w:val="22"/>
      <w:szCs w:val="22"/>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PHPDOCX">
    <w:name w:val="Medium Shading 1 Accent 2 PHPDOCX"/>
    <w:uiPriority w:val="63"/>
    <w:rsid w:val="00535F5A"/>
    <w:rPr>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PHPDOCX">
    <w:name w:val="Medium Shading 1 Accent 3 PHPDOCX"/>
    <w:uiPriority w:val="63"/>
    <w:rsid w:val="00535F5A"/>
    <w:rPr>
      <w:sz w:val="22"/>
      <w:szCs w:val="22"/>
      <w:lang w:val="en-US"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PHPDOCX">
    <w:name w:val="Medium Shading 1 Accent 4 PHPDOCX"/>
    <w:uiPriority w:val="63"/>
    <w:rsid w:val="00535F5A"/>
    <w:rPr>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PHPDOCX">
    <w:name w:val="Medium Shading 1 Accent 5 PHPDOCX"/>
    <w:uiPriority w:val="63"/>
    <w:rsid w:val="00535F5A"/>
    <w:rPr>
      <w:sz w:val="22"/>
      <w:szCs w:val="22"/>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PHPDOCX">
    <w:name w:val="Medium Shading 1 Accent 6 PHPDOCX"/>
    <w:uiPriority w:val="63"/>
    <w:rsid w:val="00535F5A"/>
    <w:rPr>
      <w:sz w:val="22"/>
      <w:szCs w:val="22"/>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PHPDOCX">
    <w:name w:val="Medium Shading 2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361FF4"/>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361FF4"/>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361F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361FF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PHPDOCX">
    <w:name w:val="Medium List 1 Accent 2 PHPDOCX"/>
    <w:uiPriority w:val="65"/>
    <w:rsid w:val="00361FF4"/>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PHPDOCX">
    <w:name w:val="Medium List 1 Accent 3 PHPDOCX"/>
    <w:uiPriority w:val="65"/>
    <w:rsid w:val="00361FF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PHPDOCX">
    <w:name w:val="Medium List 1 Accent 4 PHPDOCX"/>
    <w:uiPriority w:val="65"/>
    <w:rsid w:val="00361FF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PHPDOCX">
    <w:name w:val="Medium List 1 Accent 5 PHPDOCX"/>
    <w:uiPriority w:val="65"/>
    <w:rsid w:val="00361FF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PHPDOCX">
    <w:name w:val="Medium List 1 Accent 6 PHPDOCX"/>
    <w:uiPriority w:val="65"/>
    <w:rsid w:val="00361FF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PHPDOCX">
    <w:name w:val="Medium List 2 PHPDOCX"/>
    <w:uiPriority w:val="66"/>
    <w:rsid w:val="00361FF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361FF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PHPDOCX">
    <w:name w:val="Medium List 2 Accent 2 PHPDOCX"/>
    <w:uiPriority w:val="66"/>
    <w:rsid w:val="00361FF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PHPDOCX">
    <w:name w:val="Medium List 2 Accent 3 PHPDOCX"/>
    <w:uiPriority w:val="66"/>
    <w:rsid w:val="00361FF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PHPDOCX">
    <w:name w:val="Medium List 2 Accent 4 PHPDOCX"/>
    <w:uiPriority w:val="66"/>
    <w:rsid w:val="00361FF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PHPDOCX">
    <w:name w:val="Medium List 2 Accent 5 PHPDOCX"/>
    <w:uiPriority w:val="66"/>
    <w:rsid w:val="00361FF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PHPDOCX">
    <w:name w:val="Medium List 2 Accent 6 PHPDOCX"/>
    <w:uiPriority w:val="66"/>
    <w:rsid w:val="00361FF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PHPDOCX">
    <w:name w:val="Medium Grid 1 PHPDOCX"/>
    <w:uiPriority w:val="67"/>
    <w:rsid w:val="00361FF4"/>
    <w:rPr>
      <w:sz w:val="22"/>
      <w:szCs w:val="22"/>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361FF4"/>
    <w:rPr>
      <w:sz w:val="22"/>
      <w:szCs w:val="22"/>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PHPDOCX">
    <w:name w:val="Medium Grid 1 Accent 2 PHPDOCX"/>
    <w:uiPriority w:val="67"/>
    <w:rsid w:val="00361FF4"/>
    <w:rPr>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PHPDOCX">
    <w:name w:val="Medium Grid 1 Accent 3 PHPDOCX"/>
    <w:uiPriority w:val="67"/>
    <w:rsid w:val="00361FF4"/>
    <w:rPr>
      <w:sz w:val="22"/>
      <w:szCs w:val="22"/>
      <w:lang w:val="en-US"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PHPDOCX">
    <w:name w:val="Medium Grid 1 Accent 4 PHPDOCX"/>
    <w:uiPriority w:val="67"/>
    <w:rsid w:val="00361FF4"/>
    <w:rPr>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PHPDOCX">
    <w:name w:val="Medium Grid 1 Accent 5 PHPDOCX"/>
    <w:uiPriority w:val="67"/>
    <w:rsid w:val="00361FF4"/>
    <w:rPr>
      <w:sz w:val="22"/>
      <w:szCs w:val="22"/>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PHPDOCX">
    <w:name w:val="Medium Grid 1 Accent 6 PHPDOCX"/>
    <w:uiPriority w:val="67"/>
    <w:rsid w:val="00361FF4"/>
    <w:rPr>
      <w:sz w:val="22"/>
      <w:szCs w:val="22"/>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PHPDOCX">
    <w:name w:val="Medium Grid 2 PHPDOCX"/>
    <w:uiPriority w:val="68"/>
    <w:rsid w:val="00361FF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361FF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PHPDOCX">
    <w:name w:val="Medium Grid 2 Accent 2 PHPDOCX"/>
    <w:uiPriority w:val="68"/>
    <w:rsid w:val="00361FF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PHPDOCX">
    <w:name w:val="Medium Grid 2 Accent 3 PHPDOCX"/>
    <w:uiPriority w:val="68"/>
    <w:rsid w:val="00361FF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PHPDOCX">
    <w:name w:val="Medium Grid 2 Accent 4 PHPDOCX"/>
    <w:uiPriority w:val="68"/>
    <w:rsid w:val="00361FF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PHPDOCX">
    <w:name w:val="Medium Grid 2 Accent 5 PHPDOCX"/>
    <w:uiPriority w:val="68"/>
    <w:rsid w:val="00361FF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PHPDOCX">
    <w:name w:val="Medium Grid 2 Accent 6 PHPDOCX"/>
    <w:uiPriority w:val="68"/>
    <w:rsid w:val="00361FF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PHPDOCX">
    <w:name w:val="Medium Grid 3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PHPDOCX">
    <w:name w:val="Medium Grid 3 Accent 2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PHPDOCX">
    <w:name w:val="Medium Grid 3 Accent 3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5PHPDOCX">
    <w:name w:val="Medium Grid 3 Accent 5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4PHPDOCX">
    <w:name w:val="Medium Grid 3 Accent 4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6PHPDOCX">
    <w:name w:val="Medium Grid 3 Accent 6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DarkListPHPDOCX">
    <w:name w:val="Dark List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PHPDOCX">
    <w:name w:val="Dark List Accent 2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PHPDOCX">
    <w:name w:val="Dark List Accent 3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PHPDOCX">
    <w:name w:val="Dark List Accent 4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PHPDOCX">
    <w:name w:val="Dark List Accent 5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PHPDOCX">
    <w:name w:val="Dark List Accent 6 PHPDOCX"/>
    <w:uiPriority w:val="70"/>
    <w:rsid w:val="00AC197E"/>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table" w:customStyle="1" w:styleId="ColorfulShadingPHPDOCX">
    <w:name w:val="Colorful Shading PHPDOCX"/>
    <w:uiPriority w:val="71"/>
    <w:rsid w:val="00AC197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AC197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PHPDOCX">
    <w:name w:val="Colorful Shading Accent 2 PHPDOCX"/>
    <w:uiPriority w:val="71"/>
    <w:rsid w:val="00AC197E"/>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PHPDOCX">
    <w:name w:val="Colorful Shading Accent 3 PHPDOCX"/>
    <w:uiPriority w:val="71"/>
    <w:rsid w:val="00AC197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PHPDOCX">
    <w:name w:val="Colorful Shading Accent 4 PHPDOCX"/>
    <w:uiPriority w:val="71"/>
    <w:rsid w:val="00AC197E"/>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PHPDOCX">
    <w:name w:val="Colorful Shading Accent 5 PHPDOCX"/>
    <w:uiPriority w:val="71"/>
    <w:rsid w:val="00AC197E"/>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PHPDOCX">
    <w:name w:val="Colorful Shading Accent 6 PHPDOCX"/>
    <w:uiPriority w:val="71"/>
    <w:rsid w:val="00AC197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ColorfulListPHPDOCX">
    <w:name w:val="Colorful List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PHPDOCX">
    <w:name w:val="Colorful List Accent 2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PHPDOCX">
    <w:name w:val="Colorful List Accent 3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PHPDOCX">
    <w:name w:val="Colorful List Accent 4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PHPDOCX">
    <w:name w:val="Colorful List Accent 5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PHPDOCX">
    <w:name w:val="Colorful List Accent 6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PHPDOCX">
    <w:name w:val="Colorful Grid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PHPDOCX">
    <w:name w:val="Colorful Grid Accent 2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PHPDOCX">
    <w:name w:val="Colorful Grid Accent 3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PHPDOCX">
    <w:name w:val="Colorful Grid Accent 4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PHPDOCX">
    <w:name w:val="Colorful Grid Accent 5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PHPDOCX">
    <w:name w:val="Colorful Grid Accent 6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customStyle="1" w:styleId="mainhead">
    <w:name w:val="mainhead"/>
    <w:link w:val="mainheadCar"/>
    <w:uiPriority w:val="99"/>
    <w:semiHidden/>
    <w:unhideWhenUsed/>
    <w:rsid w:val="006E0FDA"/>
    <w:pPr>
      <w:spacing w:after="200" w:line="276" w:lineRule="auto"/>
      <w:jc w:val="center"/>
    </w:pPr>
    <w:rPr>
      <w:rFonts w:cs="Verdana"/>
      <w:b/>
      <w:color w:val="000000"/>
      <w:sz w:val="25"/>
      <w:szCs w:val="22"/>
      <w:lang w:val="en-US" w:eastAsia="en-US"/>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spacing w:after="200" w:line="276" w:lineRule="auto"/>
      <w:jc w:val="center"/>
    </w:pPr>
    <w:rPr>
      <w:rFonts w:cs="Verdana"/>
      <w:b/>
      <w:color w:val="000000"/>
      <w:sz w:val="28"/>
      <w:szCs w:val="22"/>
      <w:lang w:val="en-US" w:eastAsia="en-US"/>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pPr>
      <w:spacing w:after="200" w:line="276" w:lineRule="auto"/>
    </w:pPr>
    <w:rPr>
      <w:rFonts w:cs="Verdana"/>
      <w:b/>
      <w:caps/>
      <w:color w:val="000000"/>
      <w:sz w:val="24"/>
      <w:szCs w:val="22"/>
      <w:lang w:val="en-US" w:eastAsia="en-US"/>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pPr>
      <w:spacing w:after="200" w:line="276" w:lineRule="auto"/>
    </w:pPr>
    <w:rPr>
      <w:rFonts w:cs="Verdana"/>
      <w:b/>
      <w:caps/>
      <w:color w:val="000000"/>
      <w:sz w:val="24"/>
      <w:szCs w:val="22"/>
      <w:lang w:val="en-US" w:eastAsia="en-US"/>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pPr>
      <w:spacing w:after="200" w:line="276" w:lineRule="auto"/>
    </w:pPr>
    <w:rPr>
      <w:rFonts w:cs="Verdana"/>
      <w:b/>
      <w:caps/>
      <w:color w:val="000000"/>
      <w:sz w:val="24"/>
      <w:szCs w:val="22"/>
      <w:lang w:val="en-US" w:eastAsia="en-US"/>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spacing w:after="200" w:line="276" w:lineRule="auto"/>
    </w:pPr>
    <w:rPr>
      <w:rFonts w:cs="Verdana"/>
      <w:b/>
      <w:color w:val="000000"/>
      <w:szCs w:val="22"/>
      <w:lang w:val="en-US" w:eastAsia="en-US"/>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spacing w:after="200" w:line="276" w:lineRule="auto"/>
    </w:pPr>
    <w:rPr>
      <w:rFonts w:cs="Verdana"/>
      <w:b/>
      <w:color w:val="000000"/>
      <w:szCs w:val="22"/>
      <w:lang w:val="en-US" w:eastAsia="en-US"/>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spacing w:after="200" w:line="276" w:lineRule="auto"/>
    </w:pPr>
    <w:rPr>
      <w:rFonts w:cs="Verdana"/>
      <w:b/>
      <w:color w:val="000000"/>
      <w:szCs w:val="22"/>
      <w:lang w:val="en-US" w:eastAsia="en-US"/>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pPr>
      <w:spacing w:after="200" w:line="276" w:lineRule="auto"/>
    </w:pPr>
    <w:rPr>
      <w:rFonts w:cs="Verdana"/>
      <w:b/>
      <w:color w:val="000000"/>
      <w:szCs w:val="22"/>
      <w:lang w:val="en-US" w:eastAsia="en-US"/>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pPr>
      <w:spacing w:after="200" w:line="276" w:lineRule="auto"/>
    </w:pPr>
    <w:rPr>
      <w:rFonts w:cs="Verdana"/>
      <w:b/>
      <w:color w:val="000000"/>
      <w:szCs w:val="22"/>
      <w:lang w:val="en-US" w:eastAsia="en-US"/>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pPr>
      <w:spacing w:after="200" w:line="276" w:lineRule="auto"/>
    </w:pPr>
    <w:rPr>
      <w:rFonts w:cs="Verdana"/>
      <w:i/>
      <w:color w:val="000000"/>
      <w:szCs w:val="22"/>
      <w:lang w:val="en-US" w:eastAsia="en-US"/>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spacing w:after="200" w:line="276" w:lineRule="auto"/>
      <w:ind w:left="600" w:hanging="600"/>
    </w:pPr>
    <w:rPr>
      <w:rFonts w:cs="Verdana"/>
      <w:color w:val="000000"/>
      <w:szCs w:val="22"/>
      <w:lang w:val="en-US" w:eastAsia="en-US"/>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spacing w:after="200" w:line="276" w:lineRule="auto"/>
      <w:ind w:left="600" w:hanging="600"/>
    </w:pPr>
    <w:rPr>
      <w:rFonts w:cs="Verdana"/>
      <w:color w:val="000000"/>
      <w:szCs w:val="22"/>
      <w:lang w:val="en-US" w:eastAsia="en-US"/>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spacing w:after="200" w:line="276" w:lineRule="auto"/>
      <w:ind w:left="600" w:hanging="600"/>
    </w:pPr>
    <w:rPr>
      <w:rFonts w:cs="Verdana"/>
      <w:color w:val="000000"/>
      <w:szCs w:val="22"/>
      <w:lang w:val="en-US" w:eastAsia="en-US"/>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spacing w:after="200" w:line="276" w:lineRule="auto"/>
      <w:ind w:left="600" w:hanging="600"/>
    </w:pPr>
    <w:rPr>
      <w:rFonts w:cs="Verdana"/>
      <w:color w:val="000000"/>
      <w:szCs w:val="22"/>
      <w:lang w:val="en-US" w:eastAsia="en-US"/>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spacing w:after="200" w:line="276" w:lineRule="auto"/>
      <w:ind w:left="600" w:hanging="600"/>
    </w:pPr>
    <w:rPr>
      <w:rFonts w:cs="Verdana"/>
      <w:color w:val="000000"/>
      <w:szCs w:val="22"/>
      <w:lang w:val="en-US" w:eastAsia="en-US"/>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spacing w:after="200" w:line="276" w:lineRule="auto"/>
      <w:ind w:left="600" w:hanging="600"/>
    </w:pPr>
    <w:rPr>
      <w:rFonts w:cs="Verdana"/>
      <w:color w:val="000000"/>
      <w:szCs w:val="22"/>
      <w:lang w:val="en-US" w:eastAsia="en-US"/>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pPr>
      <w:spacing w:after="200" w:line="276" w:lineRule="auto"/>
    </w:pPr>
    <w:rPr>
      <w:rFonts w:cs="Verdana"/>
      <w:color w:val="000000"/>
      <w:szCs w:val="22"/>
      <w:lang w:val="en-US" w:eastAsia="en-US"/>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pPr>
      <w:spacing w:after="200" w:line="276" w:lineRule="auto"/>
    </w:pPr>
    <w:rPr>
      <w:rFonts w:cs="Verdana"/>
      <w:color w:val="000000"/>
      <w:szCs w:val="22"/>
      <w:lang w:val="en-US" w:eastAsia="en-US"/>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pPr>
      <w:spacing w:after="200" w:line="276" w:lineRule="auto"/>
    </w:pPr>
    <w:rPr>
      <w:rFonts w:cs="Verdana"/>
      <w:color w:val="000000"/>
      <w:szCs w:val="22"/>
      <w:lang w:val="en-US" w:eastAsia="en-US"/>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spacing w:after="200" w:line="276" w:lineRule="auto"/>
      <w:jc w:val="center"/>
    </w:pPr>
    <w:rPr>
      <w:rFonts w:cs="Verdana"/>
      <w:b/>
      <w:color w:val="000000"/>
      <w:szCs w:val="22"/>
      <w:lang w:val="en-US" w:eastAsia="en-US"/>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spacing w:after="200" w:line="276" w:lineRule="auto"/>
      <w:jc w:val="center"/>
    </w:pPr>
    <w:rPr>
      <w:rFonts w:cs="Verdana"/>
      <w:b/>
      <w:color w:val="000000"/>
      <w:szCs w:val="22"/>
      <w:lang w:val="en-US" w:eastAsia="en-US"/>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spacing w:after="200" w:line="276" w:lineRule="auto"/>
      <w:jc w:val="center"/>
    </w:pPr>
    <w:rPr>
      <w:rFonts w:cs="Verdana"/>
      <w:b/>
      <w:color w:val="000000"/>
      <w:szCs w:val="22"/>
      <w:lang w:val="en-US" w:eastAsia="en-US"/>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spacing w:after="200" w:line="276" w:lineRule="auto"/>
      <w:ind w:left="600" w:hanging="600"/>
    </w:pPr>
    <w:rPr>
      <w:rFonts w:cs="Verdana"/>
      <w:color w:val="000000"/>
      <w:szCs w:val="22"/>
      <w:lang w:val="en-US" w:eastAsia="en-US"/>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spacing w:after="200" w:line="276" w:lineRule="auto"/>
      <w:ind w:left="600" w:hanging="600"/>
    </w:pPr>
    <w:rPr>
      <w:rFonts w:cs="Verdana"/>
      <w:color w:val="000000"/>
      <w:szCs w:val="22"/>
      <w:lang w:val="en-US" w:eastAsia="en-US"/>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unhideWhenUsed/>
    <w:rsid w:val="006E0FDA"/>
    <w:pPr>
      <w:tabs>
        <w:tab w:val="left" w:pos="0"/>
      </w:tabs>
      <w:spacing w:after="200" w:line="276" w:lineRule="auto"/>
      <w:ind w:left="600" w:hanging="600"/>
    </w:pPr>
    <w:rPr>
      <w:rFonts w:cs="Verdana"/>
      <w:color w:val="000000"/>
      <w:szCs w:val="22"/>
      <w:lang w:val="en-US" w:eastAsia="en-US"/>
    </w:rPr>
  </w:style>
  <w:style w:type="character" w:customStyle="1" w:styleId="Sch2NumberCar">
    <w:name w:val="Sch 2 NumberCar"/>
    <w:link w:val="Sch2Number"/>
    <w:uiPriority w:val="99"/>
    <w:unhideWhenUsed/>
    <w:rsid w:val="006E0FDA"/>
    <w:rPr>
      <w:rFonts w:ascii="Verdana" w:eastAsia="Verdana" w:hAnsi="Verdana" w:cs="Verdana"/>
      <w:color w:val="000000"/>
      <w:sz w:val="20"/>
    </w:rPr>
  </w:style>
  <w:style w:type="paragraph" w:customStyle="1" w:styleId="BodyText1">
    <w:name w:val="Body Text 1"/>
    <w:link w:val="BodyText1Car"/>
    <w:uiPriority w:val="99"/>
    <w:semiHidden/>
    <w:unhideWhenUsed/>
    <w:rsid w:val="006E0FDA"/>
    <w:pPr>
      <w:tabs>
        <w:tab w:val="left" w:pos="0"/>
      </w:tabs>
      <w:spacing w:after="200" w:line="276" w:lineRule="auto"/>
      <w:ind w:left="600" w:hanging="600"/>
    </w:pPr>
    <w:rPr>
      <w:rFonts w:cs="Verdana"/>
      <w:color w:val="000000"/>
      <w:szCs w:val="22"/>
      <w:lang w:val="en-US" w:eastAsia="en-US"/>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spacing w:after="200" w:line="276" w:lineRule="auto"/>
      <w:ind w:left="1200" w:hanging="600"/>
    </w:pPr>
    <w:rPr>
      <w:rFonts w:cs="Verdana"/>
      <w:color w:val="000000"/>
      <w:szCs w:val="22"/>
      <w:lang w:val="en-US" w:eastAsia="en-US"/>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spacing w:after="200" w:line="276" w:lineRule="auto"/>
      <w:ind w:left="1200" w:hanging="600"/>
    </w:pPr>
    <w:rPr>
      <w:rFonts w:cs="Verdana"/>
      <w:color w:val="000000"/>
      <w:szCs w:val="22"/>
      <w:lang w:val="en-US" w:eastAsia="en-US"/>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spacing w:after="200" w:line="276" w:lineRule="auto"/>
      <w:ind w:left="1200" w:hanging="600"/>
    </w:pPr>
    <w:rPr>
      <w:rFonts w:cs="Verdana"/>
      <w:color w:val="000000"/>
      <w:szCs w:val="22"/>
      <w:lang w:val="en-US" w:eastAsia="en-US"/>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unhideWhenUsed/>
    <w:rsid w:val="006E0FDA"/>
    <w:pPr>
      <w:tabs>
        <w:tab w:val="left" w:pos="0"/>
      </w:tabs>
      <w:spacing w:after="200" w:line="276" w:lineRule="auto"/>
      <w:ind w:left="1200" w:hanging="600"/>
    </w:pPr>
    <w:rPr>
      <w:rFonts w:cs="Verdana"/>
      <w:color w:val="000000"/>
      <w:szCs w:val="22"/>
      <w:lang w:val="en-US" w:eastAsia="en-US"/>
    </w:rPr>
  </w:style>
  <w:style w:type="character" w:customStyle="1" w:styleId="Level3NumberCar">
    <w:name w:val="Level 3 NumberCar"/>
    <w:link w:val="Level3Number"/>
    <w:uiPriority w:val="99"/>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spacing w:after="200" w:line="276" w:lineRule="auto"/>
      <w:ind w:left="1200" w:hanging="600"/>
    </w:pPr>
    <w:rPr>
      <w:rFonts w:cs="Verdana"/>
      <w:color w:val="000000"/>
      <w:szCs w:val="22"/>
      <w:lang w:val="en-US" w:eastAsia="en-US"/>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spacing w:after="200" w:line="276" w:lineRule="auto"/>
      <w:ind w:left="1200" w:hanging="600"/>
    </w:pPr>
    <w:rPr>
      <w:rFonts w:cs="Verdana"/>
      <w:color w:val="000000"/>
      <w:szCs w:val="22"/>
      <w:lang w:val="en-US" w:eastAsia="en-US"/>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spacing w:after="200" w:line="276" w:lineRule="auto"/>
      <w:ind w:left="1800" w:hanging="600"/>
    </w:pPr>
    <w:rPr>
      <w:rFonts w:cs="Verdana"/>
      <w:color w:val="000000"/>
      <w:szCs w:val="22"/>
      <w:lang w:val="en-US" w:eastAsia="en-US"/>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spacing w:after="200" w:line="276" w:lineRule="auto"/>
      <w:ind w:left="1800" w:hanging="600"/>
    </w:pPr>
    <w:rPr>
      <w:rFonts w:cs="Verdana"/>
      <w:color w:val="000000"/>
      <w:szCs w:val="22"/>
      <w:lang w:val="en-US" w:eastAsia="en-US"/>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spacing w:after="200" w:line="276" w:lineRule="auto"/>
      <w:ind w:left="1800" w:hanging="600"/>
    </w:pPr>
    <w:rPr>
      <w:rFonts w:cs="Verdana"/>
      <w:color w:val="000000"/>
      <w:szCs w:val="22"/>
      <w:lang w:val="en-US" w:eastAsia="en-US"/>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spacing w:after="200" w:line="276" w:lineRule="auto"/>
      <w:ind w:left="1800" w:hanging="600"/>
    </w:pPr>
    <w:rPr>
      <w:rFonts w:cs="Verdana"/>
      <w:color w:val="000000"/>
      <w:szCs w:val="22"/>
      <w:lang w:val="en-US" w:eastAsia="en-US"/>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spacing w:after="200" w:line="276" w:lineRule="auto"/>
      <w:ind w:left="2400" w:hanging="600"/>
    </w:pPr>
    <w:rPr>
      <w:rFonts w:cs="Verdana"/>
      <w:color w:val="000000"/>
      <w:szCs w:val="22"/>
      <w:lang w:val="en-US" w:eastAsia="en-US"/>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spacing w:after="200" w:line="276" w:lineRule="auto"/>
      <w:ind w:left="2400" w:hanging="600"/>
    </w:pPr>
    <w:rPr>
      <w:rFonts w:cs="Verdana"/>
      <w:color w:val="000000"/>
      <w:szCs w:val="22"/>
      <w:lang w:val="en-US" w:eastAsia="en-US"/>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spacing w:after="200" w:line="276" w:lineRule="auto"/>
      <w:ind w:left="2400" w:hanging="600"/>
    </w:pPr>
    <w:rPr>
      <w:rFonts w:cs="Verdana"/>
      <w:color w:val="000000"/>
      <w:szCs w:val="22"/>
      <w:lang w:val="en-US" w:eastAsia="en-US"/>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spacing w:after="200" w:line="276" w:lineRule="auto"/>
      <w:ind w:left="2400" w:hanging="600"/>
    </w:pPr>
    <w:rPr>
      <w:rFonts w:cs="Verdana"/>
      <w:color w:val="000000"/>
      <w:szCs w:val="22"/>
      <w:lang w:val="en-US" w:eastAsia="en-US"/>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spacing w:after="200" w:line="276" w:lineRule="auto"/>
      <w:ind w:left="3000" w:hanging="600"/>
    </w:pPr>
    <w:rPr>
      <w:rFonts w:cs="Verdana"/>
      <w:color w:val="000000"/>
      <w:szCs w:val="22"/>
      <w:lang w:val="en-US" w:eastAsia="en-US"/>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spacing w:after="200" w:line="276" w:lineRule="auto"/>
      <w:ind w:left="3000" w:hanging="600"/>
    </w:pPr>
    <w:rPr>
      <w:rFonts w:cs="Verdana"/>
      <w:color w:val="000000"/>
      <w:szCs w:val="22"/>
      <w:lang w:val="en-US" w:eastAsia="en-US"/>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spacing w:after="200" w:line="276" w:lineRule="auto"/>
      <w:ind w:left="3000" w:hanging="600"/>
    </w:pPr>
    <w:rPr>
      <w:rFonts w:cs="Verdana"/>
      <w:color w:val="000000"/>
      <w:szCs w:val="22"/>
      <w:lang w:val="en-US" w:eastAsia="en-US"/>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spacing w:after="200" w:line="276" w:lineRule="auto"/>
      <w:ind w:left="3000" w:hanging="600"/>
    </w:pPr>
    <w:rPr>
      <w:rFonts w:cs="Verdana"/>
      <w:color w:val="000000"/>
      <w:szCs w:val="22"/>
      <w:lang w:val="en-US" w:eastAsia="en-US"/>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spacing w:after="200" w:line="276" w:lineRule="auto"/>
      <w:ind w:left="600"/>
    </w:pPr>
    <w:rPr>
      <w:rFonts w:cs="Verdana"/>
      <w:color w:val="000000"/>
      <w:szCs w:val="22"/>
      <w:lang w:val="en-US" w:eastAsia="en-US"/>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spacing w:after="200" w:line="276" w:lineRule="auto"/>
      <w:ind w:left="600"/>
    </w:pPr>
    <w:rPr>
      <w:rFonts w:cs="Verdana"/>
      <w:color w:val="000000"/>
      <w:szCs w:val="22"/>
      <w:lang w:val="en-US" w:eastAsia="en-US"/>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spacing w:after="200" w:line="276" w:lineRule="auto"/>
      <w:ind w:left="600"/>
    </w:pPr>
    <w:rPr>
      <w:rFonts w:cs="Verdana"/>
      <w:color w:val="000000"/>
      <w:szCs w:val="22"/>
      <w:lang w:val="en-US" w:eastAsia="en-US"/>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spacing w:after="200" w:line="276" w:lineRule="auto"/>
      <w:ind w:left="600"/>
    </w:pPr>
    <w:rPr>
      <w:rFonts w:cs="Verdana"/>
      <w:color w:val="000000"/>
      <w:szCs w:val="22"/>
      <w:lang w:val="en-US" w:eastAsia="en-US"/>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spacing w:after="200" w:line="276" w:lineRule="auto"/>
      <w:ind w:left="1200"/>
    </w:pPr>
    <w:rPr>
      <w:rFonts w:cs="Verdana"/>
      <w:color w:val="000000"/>
      <w:szCs w:val="22"/>
      <w:lang w:val="en-US" w:eastAsia="en-US"/>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spacing w:after="200" w:line="276" w:lineRule="auto"/>
      <w:ind w:left="1200"/>
    </w:pPr>
    <w:rPr>
      <w:rFonts w:cs="Verdana"/>
      <w:color w:val="000000"/>
      <w:szCs w:val="22"/>
      <w:lang w:val="en-US" w:eastAsia="en-US"/>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spacing w:after="200" w:line="276" w:lineRule="auto"/>
      <w:ind w:left="1800"/>
    </w:pPr>
    <w:rPr>
      <w:rFonts w:cs="Verdana"/>
      <w:color w:val="000000"/>
      <w:szCs w:val="22"/>
      <w:lang w:val="en-US" w:eastAsia="en-US"/>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spacing w:after="200" w:line="276" w:lineRule="auto"/>
      <w:ind w:left="1800"/>
    </w:pPr>
    <w:rPr>
      <w:rFonts w:cs="Verdana"/>
      <w:color w:val="000000"/>
      <w:szCs w:val="22"/>
      <w:lang w:val="en-US" w:eastAsia="en-US"/>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spacing w:after="200" w:line="276" w:lineRule="auto"/>
      <w:ind w:left="2400"/>
    </w:pPr>
    <w:rPr>
      <w:rFonts w:cs="Verdana"/>
      <w:color w:val="000000"/>
      <w:szCs w:val="22"/>
      <w:lang w:val="en-US" w:eastAsia="en-US"/>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spacing w:after="200" w:line="276" w:lineRule="auto"/>
      <w:ind w:left="2400"/>
    </w:pPr>
    <w:rPr>
      <w:rFonts w:cs="Verdana"/>
      <w:color w:val="000000"/>
      <w:szCs w:val="22"/>
      <w:lang w:val="en-US" w:eastAsia="en-US"/>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paragraph" w:customStyle="1" w:styleId="font8">
    <w:name w:val="font_8"/>
    <w:basedOn w:val="Normal"/>
    <w:rsid w:val="003C165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243B5B"/>
    <w:rPr>
      <w:color w:val="0563C1" w:themeColor="hyperlink"/>
      <w:u w:val="single"/>
    </w:rPr>
  </w:style>
  <w:style w:type="character" w:styleId="UnresolvedMention">
    <w:name w:val="Unresolved Mention"/>
    <w:basedOn w:val="DefaultParagraphFont"/>
    <w:uiPriority w:val="99"/>
    <w:rsid w:val="00243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8830">
      <w:bodyDiv w:val="1"/>
      <w:marLeft w:val="0"/>
      <w:marRight w:val="0"/>
      <w:marTop w:val="0"/>
      <w:marBottom w:val="0"/>
      <w:divBdr>
        <w:top w:val="none" w:sz="0" w:space="0" w:color="auto"/>
        <w:left w:val="none" w:sz="0" w:space="0" w:color="auto"/>
        <w:bottom w:val="none" w:sz="0" w:space="0" w:color="auto"/>
        <w:right w:val="none" w:sz="0" w:space="0" w:color="auto"/>
      </w:divBdr>
    </w:div>
    <w:div w:id="603151792">
      <w:bodyDiv w:val="1"/>
      <w:marLeft w:val="0"/>
      <w:marRight w:val="0"/>
      <w:marTop w:val="0"/>
      <w:marBottom w:val="0"/>
      <w:divBdr>
        <w:top w:val="none" w:sz="0" w:space="0" w:color="auto"/>
        <w:left w:val="none" w:sz="0" w:space="0" w:color="auto"/>
        <w:bottom w:val="none" w:sz="0" w:space="0" w:color="auto"/>
        <w:right w:val="none" w:sz="0" w:space="0" w:color="auto"/>
      </w:divBdr>
    </w:div>
    <w:div w:id="1342660276">
      <w:bodyDiv w:val="1"/>
      <w:marLeft w:val="0"/>
      <w:marRight w:val="0"/>
      <w:marTop w:val="0"/>
      <w:marBottom w:val="0"/>
      <w:divBdr>
        <w:top w:val="none" w:sz="0" w:space="0" w:color="auto"/>
        <w:left w:val="none" w:sz="0" w:space="0" w:color="auto"/>
        <w:bottom w:val="none" w:sz="0" w:space="0" w:color="auto"/>
        <w:right w:val="none" w:sz="0" w:space="0" w:color="auto"/>
      </w:divBdr>
    </w:div>
    <w:div w:id="1890417610">
      <w:bodyDiv w:val="1"/>
      <w:marLeft w:val="0"/>
      <w:marRight w:val="0"/>
      <w:marTop w:val="0"/>
      <w:marBottom w:val="0"/>
      <w:divBdr>
        <w:top w:val="none" w:sz="0" w:space="0" w:color="auto"/>
        <w:left w:val="none" w:sz="0" w:space="0" w:color="auto"/>
        <w:bottom w:val="none" w:sz="0" w:space="0" w:color="auto"/>
        <w:right w:val="none" w:sz="0" w:space="0" w:color="auto"/>
      </w:divBdr>
    </w:div>
    <w:div w:id="21469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qlegal.com" TargetMode="External"/><Relationship Id="rId13" Type="http://schemas.openxmlformats.org/officeDocument/2006/relationships/hyperlink" Target="https://support.google.com/ads/answer/7395996" TargetMode="External"/><Relationship Id="rId18" Type="http://schemas.openxmlformats.org/officeDocument/2006/relationships/hyperlink" Target="https://support.apple.com/kb/PH214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tout.networkadvertising.org" TargetMode="External"/><Relationship Id="rId17" Type="http://schemas.openxmlformats.org/officeDocument/2006/relationships/hyperlink" Target="https://support.microsoft.com/en-gb/help/17442/windows-internet-explorer-delete-manage-cookies" TargetMode="External"/><Relationship Id="rId2" Type="http://schemas.openxmlformats.org/officeDocument/2006/relationships/numbering" Target="numbering.xml"/><Relationship Id="rId16" Type="http://schemas.openxmlformats.org/officeDocument/2006/relationships/hyperlink" Target="http://www.opera.com/help/tutorials/security/cook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ssettings.google.com" TargetMode="External"/><Relationship Id="rId5" Type="http://schemas.openxmlformats.org/officeDocument/2006/relationships/webSettings" Target="webSettings.xml"/><Relationship Id="rId15" Type="http://schemas.openxmlformats.org/officeDocument/2006/relationships/hyperlink" Target="https://support.mozilla.org/en-US/kb/enable-and-disable-cookies-website-preferences" TargetMode="External"/><Relationship Id="rId10" Type="http://schemas.openxmlformats.org/officeDocument/2006/relationships/hyperlink" Target="https://www.google.com/policies/privacy/" TargetMode="External"/><Relationship Id="rId19" Type="http://schemas.openxmlformats.org/officeDocument/2006/relationships/hyperlink" Target="https://privacy.microsoft.com/en-us/windows-10-microsoft-edge-and-privacy" TargetMode="External"/><Relationship Id="rId4" Type="http://schemas.openxmlformats.org/officeDocument/2006/relationships/settings" Target="settings.xml"/><Relationship Id="rId9" Type="http://schemas.openxmlformats.org/officeDocument/2006/relationships/hyperlink" Target="mailto:info@natrabrow.co.uk" TargetMode="External"/><Relationship Id="rId14" Type="http://schemas.openxmlformats.org/officeDocument/2006/relationships/hyperlink" Target="https://support.google.com/chrome/answer/95647?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F5C3-265E-4E54-9BA1-2F03AEAC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18976</Characters>
  <Application>Microsoft Office Word</Application>
  <DocSecurity>0</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22260</CharactersWithSpaces>
  <SharedDoc>false</SharedDoc>
  <HLinks>
    <vt:vector size="90" baseType="variant">
      <vt:variant>
        <vt:i4>1704008</vt:i4>
      </vt:variant>
      <vt:variant>
        <vt:i4>42</vt:i4>
      </vt:variant>
      <vt:variant>
        <vt:i4>0</vt:i4>
      </vt:variant>
      <vt:variant>
        <vt:i4>5</vt:i4>
      </vt:variant>
      <vt:variant>
        <vt:lpwstr>https://privacy.microsoft.com/en-us/windows-10-microsoft-edge-and-privacy</vt:lpwstr>
      </vt:variant>
      <vt:variant>
        <vt:lpwstr/>
      </vt:variant>
      <vt:variant>
        <vt:i4>2031630</vt:i4>
      </vt:variant>
      <vt:variant>
        <vt:i4>39</vt:i4>
      </vt:variant>
      <vt:variant>
        <vt:i4>0</vt:i4>
      </vt:variant>
      <vt:variant>
        <vt:i4>5</vt:i4>
      </vt:variant>
      <vt:variant>
        <vt:lpwstr>https://support.apple.com/kb/PH21411</vt:lpwstr>
      </vt:variant>
      <vt:variant>
        <vt:lpwstr/>
      </vt:variant>
      <vt:variant>
        <vt:i4>3670072</vt:i4>
      </vt:variant>
      <vt:variant>
        <vt:i4>36</vt:i4>
      </vt:variant>
      <vt:variant>
        <vt:i4>0</vt:i4>
      </vt:variant>
      <vt:variant>
        <vt:i4>5</vt:i4>
      </vt:variant>
      <vt:variant>
        <vt:lpwstr>https://support.microsoft.com/en-gb/help/17442/windows-internet-explorer-delete-manage-cookies</vt:lpwstr>
      </vt:variant>
      <vt:variant>
        <vt:lpwstr/>
      </vt:variant>
      <vt:variant>
        <vt:i4>4390929</vt:i4>
      </vt:variant>
      <vt:variant>
        <vt:i4>33</vt:i4>
      </vt:variant>
      <vt:variant>
        <vt:i4>0</vt:i4>
      </vt:variant>
      <vt:variant>
        <vt:i4>5</vt:i4>
      </vt:variant>
      <vt:variant>
        <vt:lpwstr>http://www.opera.com/help/tutorials/security/cookies/</vt:lpwstr>
      </vt:variant>
      <vt:variant>
        <vt:lpwstr/>
      </vt:variant>
      <vt:variant>
        <vt:i4>2490416</vt:i4>
      </vt:variant>
      <vt:variant>
        <vt:i4>30</vt:i4>
      </vt:variant>
      <vt:variant>
        <vt:i4>0</vt:i4>
      </vt:variant>
      <vt:variant>
        <vt:i4>5</vt:i4>
      </vt:variant>
      <vt:variant>
        <vt:lpwstr>https://support.mozilla.org/en-US/kb/enable-and-disable-cookies-website-preferences</vt:lpwstr>
      </vt:variant>
      <vt:variant>
        <vt:lpwstr/>
      </vt:variant>
      <vt:variant>
        <vt:i4>1048671</vt:i4>
      </vt:variant>
      <vt:variant>
        <vt:i4>27</vt:i4>
      </vt:variant>
      <vt:variant>
        <vt:i4>0</vt:i4>
      </vt:variant>
      <vt:variant>
        <vt:i4>5</vt:i4>
      </vt:variant>
      <vt:variant>
        <vt:lpwstr>https://support.google.com/chrome/answer/95647?hl=en</vt:lpwstr>
      </vt:variant>
      <vt:variant>
        <vt:lpwstr/>
      </vt:variant>
      <vt:variant>
        <vt:i4>6160453</vt:i4>
      </vt:variant>
      <vt:variant>
        <vt:i4>24</vt:i4>
      </vt:variant>
      <vt:variant>
        <vt:i4>0</vt:i4>
      </vt:variant>
      <vt:variant>
        <vt:i4>5</vt:i4>
      </vt:variant>
      <vt:variant>
        <vt:lpwstr>https://support.google.com/ads/answer/7395996</vt:lpwstr>
      </vt:variant>
      <vt:variant>
        <vt:lpwstr/>
      </vt:variant>
      <vt:variant>
        <vt:i4>65608</vt:i4>
      </vt:variant>
      <vt:variant>
        <vt:i4>21</vt:i4>
      </vt:variant>
      <vt:variant>
        <vt:i4>0</vt:i4>
      </vt:variant>
      <vt:variant>
        <vt:i4>5</vt:i4>
      </vt:variant>
      <vt:variant>
        <vt:lpwstr>http://optout.networkadvertising.org/</vt:lpwstr>
      </vt:variant>
      <vt:variant>
        <vt:lpwstr/>
      </vt:variant>
      <vt:variant>
        <vt:i4>3211387</vt:i4>
      </vt:variant>
      <vt:variant>
        <vt:i4>18</vt:i4>
      </vt:variant>
      <vt:variant>
        <vt:i4>0</vt:i4>
      </vt:variant>
      <vt:variant>
        <vt:i4>5</vt:i4>
      </vt:variant>
      <vt:variant>
        <vt:lpwstr>https://adssettings.google.com/</vt:lpwstr>
      </vt:variant>
      <vt:variant>
        <vt:lpwstr/>
      </vt:variant>
      <vt:variant>
        <vt:i4>5636183</vt:i4>
      </vt:variant>
      <vt:variant>
        <vt:i4>15</vt:i4>
      </vt:variant>
      <vt:variant>
        <vt:i4>0</vt:i4>
      </vt:variant>
      <vt:variant>
        <vt:i4>5</vt:i4>
      </vt:variant>
      <vt:variant>
        <vt:lpwstr>https://www.google.com/policies/privacy/</vt:lpwstr>
      </vt:variant>
      <vt:variant>
        <vt:lpwstr/>
      </vt:variant>
      <vt:variant>
        <vt:i4>1900551</vt:i4>
      </vt:variant>
      <vt:variant>
        <vt:i4>12</vt:i4>
      </vt:variant>
      <vt:variant>
        <vt:i4>0</vt:i4>
      </vt:variant>
      <vt:variant>
        <vt:i4>5</vt:i4>
      </vt:variant>
      <vt:variant>
        <vt:lpwstr>https://seqlegal.com/</vt:lpwstr>
      </vt:variant>
      <vt:variant>
        <vt:lpwstr/>
      </vt:variant>
      <vt:variant>
        <vt:i4>7602279</vt:i4>
      </vt:variant>
      <vt:variant>
        <vt:i4>9</vt:i4>
      </vt:variant>
      <vt:variant>
        <vt:i4>0</vt:i4>
      </vt:variant>
      <vt:variant>
        <vt:i4>5</vt:i4>
      </vt:variant>
      <vt:variant>
        <vt:lpwstr>https://seqlegal.com/request-quote</vt:lpwstr>
      </vt:variant>
      <vt:variant>
        <vt:lpwstr/>
      </vt:variant>
      <vt:variant>
        <vt:i4>6357033</vt:i4>
      </vt:variant>
      <vt:variant>
        <vt:i4>6</vt:i4>
      </vt:variant>
      <vt:variant>
        <vt:i4>0</vt:i4>
      </vt:variant>
      <vt:variant>
        <vt:i4>5</vt:i4>
      </vt:variant>
      <vt:variant>
        <vt:lpwstr>https://seqlegal.com/questions</vt:lpwstr>
      </vt:variant>
      <vt:variant>
        <vt:lpwstr/>
      </vt:variant>
      <vt:variant>
        <vt:i4>2228258</vt:i4>
      </vt:variant>
      <vt:variant>
        <vt:i4>3</vt:i4>
      </vt:variant>
      <vt:variant>
        <vt:i4>0</vt:i4>
      </vt:variant>
      <vt:variant>
        <vt:i4>5</vt:i4>
      </vt:variant>
      <vt:variant>
        <vt:lpwstr>https://www.website-contracts.co.uk/seqlegal-licences.html</vt:lpwstr>
      </vt:variant>
      <vt:variant>
        <vt:lpwstr/>
      </vt:variant>
      <vt:variant>
        <vt:i4>1245190</vt:i4>
      </vt:variant>
      <vt:variant>
        <vt:i4>0</vt:i4>
      </vt:variant>
      <vt:variant>
        <vt:i4>0</vt:i4>
      </vt:variant>
      <vt:variant>
        <vt:i4>5</vt:i4>
      </vt:variant>
      <vt:variant>
        <vt:lpwstr>https://seqlegal.com/our-terms-and-conditions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christine eckford</cp:lastModifiedBy>
  <cp:revision>2</cp:revision>
  <dcterms:created xsi:type="dcterms:W3CDTF">2018-06-05T08:50:00Z</dcterms:created>
  <dcterms:modified xsi:type="dcterms:W3CDTF">2018-06-05T08:50:00Z</dcterms:modified>
</cp:coreProperties>
</file>